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A" w:rsidRDefault="00BA0A0A" w:rsidP="00686FB2">
      <w:pPr>
        <w:tabs>
          <w:tab w:val="left" w:pos="0"/>
          <w:tab w:val="left" w:pos="2389"/>
        </w:tabs>
        <w:rPr>
          <w:color w:val="auto"/>
        </w:rPr>
      </w:pPr>
      <w:bookmarkStart w:id="0" w:name="_GoBack"/>
      <w:bookmarkEnd w:id="0"/>
    </w:p>
    <w:p w:rsidR="00BA0A0A" w:rsidRPr="00BA0A0A" w:rsidRDefault="00BA0A0A" w:rsidP="00BA0A0A"/>
    <w:p w:rsidR="00BA0A0A" w:rsidRPr="00BA0A0A" w:rsidRDefault="00BA0A0A" w:rsidP="00BA0A0A"/>
    <w:p w:rsidR="00BA0A0A" w:rsidRPr="00BA0A0A" w:rsidRDefault="00BA0A0A" w:rsidP="00BA0A0A"/>
    <w:p w:rsidR="00BA0A0A" w:rsidRPr="00BA0A0A" w:rsidRDefault="00BA0A0A" w:rsidP="00BA0A0A"/>
    <w:p w:rsidR="00BA0A0A" w:rsidRPr="00BA0A0A" w:rsidRDefault="00BA0A0A" w:rsidP="00BA0A0A"/>
    <w:p w:rsidR="00BA0A0A" w:rsidRPr="00BA0A0A" w:rsidRDefault="00BA0A0A" w:rsidP="00BA0A0A"/>
    <w:p w:rsidR="00BA0A0A" w:rsidRPr="00BA0A0A" w:rsidRDefault="00BA0A0A" w:rsidP="00BA0A0A"/>
    <w:p w:rsidR="00BA0A0A" w:rsidRPr="00BA0A0A" w:rsidRDefault="00BA0A0A" w:rsidP="00BA0A0A"/>
    <w:p w:rsidR="00BA0A0A" w:rsidRPr="00BA0A0A" w:rsidRDefault="00BA0A0A" w:rsidP="00BA0A0A"/>
    <w:p w:rsidR="00BA0A0A" w:rsidRDefault="00BA0A0A" w:rsidP="00BA0A0A"/>
    <w:p w:rsidR="00BA0A0A" w:rsidRDefault="00BA0A0A" w:rsidP="00BA0A0A"/>
    <w:p w:rsidR="00BA0A0A" w:rsidRPr="00BA0A0A" w:rsidRDefault="00BA0A0A" w:rsidP="00BA0A0A">
      <w:pPr>
        <w:tabs>
          <w:tab w:val="clear" w:pos="1250"/>
          <w:tab w:val="left" w:pos="2055"/>
        </w:tabs>
        <w:rPr>
          <w:b/>
        </w:rPr>
      </w:pPr>
      <w:r w:rsidRPr="00BA0A0A">
        <w:rPr>
          <w:b/>
        </w:rPr>
        <w:t>PRILOG br. II TROŠKOVNICI ZA OSTALE RAZNE PREHRAMBENE PROIZVODE</w:t>
      </w:r>
    </w:p>
    <w:p w:rsidR="00BA0A0A" w:rsidRDefault="00BA0A0A" w:rsidP="00BA0A0A"/>
    <w:p w:rsidR="00551C47" w:rsidRPr="00BA0A0A" w:rsidRDefault="00551C47" w:rsidP="00BA0A0A">
      <w:pPr>
        <w:sectPr w:rsidR="00551C47" w:rsidRPr="00BA0A0A">
          <w:pgSz w:w="11906" w:h="16838"/>
          <w:pgMar w:top="1418" w:right="1287" w:bottom="1418" w:left="1418" w:header="720" w:footer="720" w:gutter="0"/>
          <w:cols w:space="720"/>
          <w:docGrid w:linePitch="360"/>
        </w:sectPr>
      </w:pPr>
    </w:p>
    <w:p w:rsidR="00BA0A0A" w:rsidRDefault="00BA0A0A" w:rsidP="004F11E4">
      <w:pPr>
        <w:ind w:right="-524"/>
        <w:rPr>
          <w:b/>
          <w:color w:val="auto"/>
        </w:rPr>
      </w:pPr>
      <w:r>
        <w:rPr>
          <w:b/>
          <w:color w:val="auto"/>
        </w:rPr>
        <w:lastRenderedPageBreak/>
        <w:t xml:space="preserve">PRILOG br. II a </w:t>
      </w:r>
    </w:p>
    <w:p w:rsidR="003C7438" w:rsidRPr="004F11E4" w:rsidRDefault="003C7438" w:rsidP="004F11E4">
      <w:pPr>
        <w:ind w:right="-524"/>
        <w:rPr>
          <w:color w:val="auto"/>
        </w:rPr>
      </w:pPr>
      <w:r w:rsidRPr="0072028A">
        <w:rPr>
          <w:b/>
          <w:color w:val="auto"/>
        </w:rPr>
        <w:t>DOM ZA STARIJE I NEMOĆNE OSOBE POŽEGA</w:t>
      </w:r>
    </w:p>
    <w:p w:rsidR="003C7438" w:rsidRDefault="003C7438" w:rsidP="003C7438">
      <w:pPr>
        <w:jc w:val="both"/>
        <w:rPr>
          <w:b/>
          <w:color w:val="auto"/>
        </w:rPr>
      </w:pPr>
      <w:proofErr w:type="spellStart"/>
      <w:r w:rsidRPr="0072028A">
        <w:rPr>
          <w:b/>
          <w:color w:val="auto"/>
        </w:rPr>
        <w:t>DR.FILIPA</w:t>
      </w:r>
      <w:proofErr w:type="spellEnd"/>
      <w:r w:rsidRPr="0072028A">
        <w:rPr>
          <w:b/>
          <w:color w:val="auto"/>
        </w:rPr>
        <w:t xml:space="preserve"> POTREBICE 2A</w:t>
      </w:r>
    </w:p>
    <w:p w:rsidR="00BA0A0A" w:rsidRDefault="00BA0A0A" w:rsidP="003C7438">
      <w:pPr>
        <w:jc w:val="both"/>
        <w:rPr>
          <w:b/>
          <w:color w:val="auto"/>
        </w:rPr>
      </w:pPr>
    </w:p>
    <w:p w:rsidR="00BA0A0A" w:rsidRPr="0072028A" w:rsidRDefault="00BA0A0A" w:rsidP="003C7438">
      <w:pPr>
        <w:jc w:val="both"/>
        <w:rPr>
          <w:b/>
          <w:color w:val="auto"/>
        </w:rPr>
      </w:pPr>
    </w:p>
    <w:p w:rsidR="003C7438" w:rsidRPr="0072028A" w:rsidRDefault="003C7438" w:rsidP="003C7438">
      <w:pPr>
        <w:ind w:left="426" w:right="-5" w:hanging="426"/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                                                            TROŠKOVNIK </w:t>
      </w:r>
    </w:p>
    <w:p w:rsidR="003C7438" w:rsidRPr="0072028A" w:rsidRDefault="003C7438" w:rsidP="003C7438">
      <w:pPr>
        <w:ind w:left="426" w:right="-5" w:hanging="426"/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                                                              ZA NABAVU</w:t>
      </w:r>
    </w:p>
    <w:p w:rsidR="00256E55" w:rsidRPr="00617C60" w:rsidRDefault="003C7438" w:rsidP="00256E55">
      <w:pPr>
        <w:tabs>
          <w:tab w:val="left" w:pos="5384"/>
        </w:tabs>
        <w:jc w:val="both"/>
        <w:rPr>
          <w:color w:val="auto"/>
        </w:rPr>
      </w:pPr>
      <w:r w:rsidRPr="0072028A">
        <w:rPr>
          <w:b/>
          <w:color w:val="auto"/>
        </w:rPr>
        <w:t xml:space="preserve">                   </w:t>
      </w:r>
      <w:r w:rsidR="00256E55" w:rsidRPr="00617C60">
        <w:rPr>
          <w:color w:val="auto"/>
        </w:rPr>
        <w:t>OSTALI</w:t>
      </w:r>
      <w:r w:rsidR="00256E55">
        <w:rPr>
          <w:color w:val="auto"/>
        </w:rPr>
        <w:t>H</w:t>
      </w:r>
      <w:r w:rsidR="00256E55" w:rsidRPr="00617C60">
        <w:rPr>
          <w:color w:val="auto"/>
        </w:rPr>
        <w:t xml:space="preserve"> RAZNI</w:t>
      </w:r>
      <w:r w:rsidR="00256E55">
        <w:rPr>
          <w:color w:val="auto"/>
        </w:rPr>
        <w:t>H</w:t>
      </w:r>
      <w:r w:rsidR="00256E55" w:rsidRPr="00617C60">
        <w:rPr>
          <w:color w:val="auto"/>
        </w:rPr>
        <w:t xml:space="preserve"> PREHRAMBENI</w:t>
      </w:r>
      <w:r w:rsidR="00256E55">
        <w:rPr>
          <w:color w:val="auto"/>
        </w:rPr>
        <w:t>H</w:t>
      </w:r>
      <w:r w:rsidR="00256E55" w:rsidRPr="00617C60">
        <w:rPr>
          <w:color w:val="auto"/>
        </w:rPr>
        <w:t xml:space="preserve"> PROIZVOD</w:t>
      </w:r>
      <w:r w:rsidR="00256E55">
        <w:rPr>
          <w:color w:val="auto"/>
        </w:rPr>
        <w:t>A</w:t>
      </w:r>
      <w:r w:rsidR="00256E55" w:rsidRPr="00617C60">
        <w:rPr>
          <w:color w:val="auto"/>
        </w:rPr>
        <w:t xml:space="preserve"> GRUPA </w:t>
      </w:r>
      <w:r w:rsidR="00256E55">
        <w:rPr>
          <w:color w:val="auto"/>
        </w:rPr>
        <w:t>A</w:t>
      </w:r>
      <w:r w:rsidR="00256E55" w:rsidRPr="00617C60">
        <w:rPr>
          <w:color w:val="auto"/>
        </w:rPr>
        <w:t xml:space="preserve">) </w:t>
      </w:r>
      <w:r w:rsidR="00256E55">
        <w:rPr>
          <w:color w:val="auto"/>
        </w:rPr>
        <w:t>DJEČJA HRANA</w:t>
      </w:r>
    </w:p>
    <w:p w:rsidR="003C7438" w:rsidRPr="0072028A" w:rsidRDefault="003C7438" w:rsidP="003C7438">
      <w:pPr>
        <w:ind w:left="426" w:right="-5" w:hanging="426"/>
        <w:jc w:val="both"/>
        <w:rPr>
          <w:b/>
          <w:color w:val="auto"/>
        </w:rPr>
      </w:pPr>
    </w:p>
    <w:p w:rsidR="003C7438" w:rsidRPr="007A3ABD" w:rsidRDefault="003C7438" w:rsidP="00E46D84">
      <w:pPr>
        <w:ind w:right="-5"/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Ponuditelj: 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3C7438" w:rsidRPr="0072028A" w:rsidRDefault="003C7438" w:rsidP="003C7438">
      <w:pPr>
        <w:ind w:left="426" w:right="-5" w:hanging="426"/>
        <w:jc w:val="both"/>
        <w:rPr>
          <w:b/>
          <w:color w:val="auto"/>
        </w:rPr>
      </w:pPr>
    </w:p>
    <w:tbl>
      <w:tblPr>
        <w:tblW w:w="10233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40"/>
        <w:gridCol w:w="1620"/>
        <w:gridCol w:w="1260"/>
        <w:gridCol w:w="783"/>
        <w:gridCol w:w="1418"/>
        <w:gridCol w:w="1039"/>
        <w:gridCol w:w="1260"/>
        <w:gridCol w:w="900"/>
      </w:tblGrid>
      <w:tr w:rsidR="003C7438" w:rsidRPr="0072028A" w:rsidTr="003C743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b/>
                <w:color w:val="auto"/>
              </w:rPr>
            </w:pPr>
            <w:bookmarkStart w:id="1" w:name="RANGE!A2:H80"/>
            <w:proofErr w:type="spellStart"/>
            <w:r w:rsidRPr="0072028A">
              <w:rPr>
                <w:color w:val="auto"/>
                <w:sz w:val="18"/>
                <w:szCs w:val="18"/>
              </w:rPr>
              <w:t>R</w:t>
            </w:r>
            <w:r w:rsidRPr="0072028A">
              <w:rPr>
                <w:b/>
                <w:color w:val="auto"/>
                <w:sz w:val="18"/>
                <w:szCs w:val="18"/>
              </w:rPr>
              <w:t>.Br</w:t>
            </w:r>
            <w:r w:rsidRPr="0072028A">
              <w:rPr>
                <w:b/>
                <w:color w:val="auto"/>
              </w:rPr>
              <w:t>br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7438" w:rsidRPr="0072028A" w:rsidRDefault="003C7438" w:rsidP="00EB3399">
            <w:pPr>
              <w:ind w:right="-5"/>
              <w:rPr>
                <w:color w:val="auto"/>
                <w:sz w:val="18"/>
                <w:szCs w:val="18"/>
              </w:rPr>
            </w:pPr>
            <w:r w:rsidRPr="0072028A">
              <w:rPr>
                <w:color w:val="auto"/>
                <w:sz w:val="18"/>
                <w:szCs w:val="18"/>
              </w:rPr>
              <w:t>NAZIV PROIZVODA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Karakteristike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33" w:right="-5" w:hanging="33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Naziv proizvođača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34" w:right="-5" w:hanging="34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6768E7">
            <w:pPr>
              <w:ind w:left="33" w:right="-5" w:hanging="3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Okvirna količina za razdoblje 01.01.-31.12.201</w:t>
            </w:r>
            <w:r w:rsidR="006768E7">
              <w:rPr>
                <w:color w:val="auto"/>
                <w:sz w:val="22"/>
                <w:szCs w:val="22"/>
              </w:rPr>
              <w:t>8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Cijena bez</w:t>
            </w:r>
          </w:p>
          <w:p w:rsidR="003C7438" w:rsidRPr="0072028A" w:rsidRDefault="003C7438" w:rsidP="00EB3399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PDV-a/JM (kn)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Iznos</w:t>
            </w:r>
          </w:p>
          <w:p w:rsidR="003C7438" w:rsidRPr="0072028A" w:rsidRDefault="003C7438" w:rsidP="00EB3399">
            <w:pPr>
              <w:tabs>
                <w:tab w:val="left" w:pos="215"/>
              </w:tabs>
              <w:ind w:right="-5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količina x cijena</w:t>
            </w:r>
          </w:p>
          <w:p w:rsidR="003C7438" w:rsidRPr="0072028A" w:rsidRDefault="003C7438" w:rsidP="00EB3399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(kn)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right="-5" w:hanging="70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Stopa PDV-a</w:t>
            </w:r>
          </w:p>
          <w:p w:rsidR="003C7438" w:rsidRPr="0072028A" w:rsidRDefault="003C7438" w:rsidP="00EB3399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(%)</w:t>
            </w:r>
          </w:p>
        </w:tc>
      </w:tr>
      <w:tr w:rsidR="003C7438" w:rsidRPr="0072028A" w:rsidTr="003C743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9</w:t>
            </w:r>
          </w:p>
        </w:tc>
      </w:tr>
      <w:tr w:rsidR="003C7438" w:rsidRPr="0072028A" w:rsidTr="002D22FE">
        <w:trPr>
          <w:trHeight w:val="152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57C41" w:rsidRDefault="00B57C41" w:rsidP="00B57C4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Čokolino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ili jednako vrijedan proizvod</w:t>
            </w:r>
          </w:p>
          <w:p w:rsidR="003C7438" w:rsidRPr="0072028A" w:rsidRDefault="003C7438" w:rsidP="00EB3399">
            <w:pPr>
              <w:tabs>
                <w:tab w:val="left" w:pos="327"/>
              </w:tabs>
              <w:ind w:right="-5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2D22FE" w:rsidP="00940591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940591">
              <w:rPr>
                <w:color w:val="auto"/>
                <w:sz w:val="22"/>
                <w:szCs w:val="22"/>
              </w:rPr>
              <w:t>0</w:t>
            </w:r>
            <w:r w:rsidR="00B57C41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3C7438" w:rsidRPr="0072028A" w:rsidTr="002D22FE">
        <w:trPr>
          <w:trHeight w:val="99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C41" w:rsidRDefault="00B57C41" w:rsidP="00B57C4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Keksolino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ili jednako vrijedan proizvod</w:t>
            </w:r>
          </w:p>
          <w:p w:rsidR="003C7438" w:rsidRPr="0072028A" w:rsidRDefault="003C7438" w:rsidP="00EB3399">
            <w:pPr>
              <w:ind w:right="-5" w:firstLine="34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2D22FE" w:rsidP="00EB3399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B57C41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3C7438" w:rsidRPr="0072028A" w:rsidTr="002D22FE">
        <w:trPr>
          <w:trHeight w:val="140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7438" w:rsidRPr="0072028A" w:rsidRDefault="00B57C41" w:rsidP="00EB3399">
            <w:pPr>
              <w:ind w:right="-5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B57C41">
              <w:rPr>
                <w:color w:val="auto"/>
                <w:sz w:val="18"/>
                <w:szCs w:val="18"/>
              </w:rPr>
              <w:t>Frutolino</w:t>
            </w:r>
            <w:proofErr w:type="spellEnd"/>
            <w:r w:rsidRPr="00B57C41">
              <w:rPr>
                <w:color w:val="auto"/>
                <w:sz w:val="18"/>
                <w:szCs w:val="18"/>
              </w:rPr>
              <w:t xml:space="preserve"> ili jednako vrijedan proizvod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B57C41" w:rsidP="00EB3399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940591" w:rsidP="002D22FE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  <w:r w:rsidR="00B57C41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38" w:rsidRPr="0072028A" w:rsidRDefault="003C7438" w:rsidP="00EB3399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bookmarkEnd w:id="1"/>
    </w:tbl>
    <w:p w:rsidR="003C7438" w:rsidRPr="0072028A" w:rsidRDefault="003C7438" w:rsidP="003C7438">
      <w:pPr>
        <w:ind w:left="426" w:right="-5" w:hanging="426"/>
        <w:jc w:val="both"/>
        <w:rPr>
          <w:b/>
          <w:color w:val="auto"/>
        </w:rPr>
      </w:pPr>
    </w:p>
    <w:p w:rsidR="003C7438" w:rsidRPr="0072028A" w:rsidRDefault="003C7438" w:rsidP="003C7438">
      <w:pPr>
        <w:ind w:left="426" w:right="-5" w:hanging="426"/>
        <w:jc w:val="both"/>
        <w:rPr>
          <w:b/>
          <w:color w:val="auto"/>
        </w:rPr>
      </w:pPr>
    </w:p>
    <w:p w:rsidR="003C7438" w:rsidRPr="0072028A" w:rsidRDefault="003C7438" w:rsidP="003C7438">
      <w:pPr>
        <w:ind w:left="426" w:right="-5" w:hanging="426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 xml:space="preserve">Ukupna cijena ponude bez </w:t>
      </w:r>
      <w:r w:rsidR="00B57C41">
        <w:rPr>
          <w:b/>
          <w:color w:val="auto"/>
        </w:rPr>
        <w:t>PDV</w:t>
      </w:r>
      <w:r w:rsidRPr="0072028A">
        <w:rPr>
          <w:b/>
          <w:color w:val="auto"/>
        </w:rPr>
        <w:t>-a (kn):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3C7438" w:rsidRPr="0072028A" w:rsidRDefault="003C7438" w:rsidP="003C7438">
      <w:pPr>
        <w:ind w:left="426" w:right="-5" w:hanging="426"/>
        <w:jc w:val="both"/>
        <w:rPr>
          <w:b/>
          <w:color w:val="auto"/>
        </w:rPr>
      </w:pPr>
    </w:p>
    <w:p w:rsidR="003C7438" w:rsidRPr="0072028A" w:rsidRDefault="003C7438" w:rsidP="003C7438">
      <w:pPr>
        <w:ind w:left="426" w:right="-5" w:hanging="426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>Iznos PDV-a (kn):</w:t>
      </w:r>
      <w:r w:rsidRPr="0072028A">
        <w:rPr>
          <w:b/>
          <w:color w:val="auto"/>
          <w:u w:val="single"/>
        </w:rPr>
        <w:t xml:space="preserve"> 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3C7438" w:rsidRPr="0072028A" w:rsidRDefault="003C7438" w:rsidP="003C7438">
      <w:pPr>
        <w:ind w:left="426" w:right="-5" w:hanging="426"/>
        <w:jc w:val="both"/>
        <w:rPr>
          <w:b/>
          <w:color w:val="auto"/>
        </w:rPr>
      </w:pPr>
    </w:p>
    <w:p w:rsidR="00C83CBF" w:rsidRPr="00E46D84" w:rsidRDefault="003C7438" w:rsidP="00E46D84">
      <w:pPr>
        <w:ind w:left="426" w:right="-5" w:hanging="426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 xml:space="preserve">Sveukupna cijena ponude sa </w:t>
      </w:r>
      <w:r w:rsidR="00B57C41">
        <w:rPr>
          <w:b/>
          <w:color w:val="auto"/>
        </w:rPr>
        <w:t>PDV</w:t>
      </w:r>
      <w:r w:rsidRPr="0072028A">
        <w:rPr>
          <w:b/>
          <w:color w:val="auto"/>
        </w:rPr>
        <w:t>-om (kn):</w:t>
      </w:r>
      <w:r w:rsidR="00E46D84">
        <w:rPr>
          <w:b/>
          <w:color w:val="auto"/>
          <w:u w:val="single"/>
        </w:rPr>
        <w:tab/>
      </w:r>
      <w:r w:rsidR="00E46D84">
        <w:rPr>
          <w:b/>
          <w:color w:val="auto"/>
          <w:u w:val="single"/>
        </w:rPr>
        <w:tab/>
      </w:r>
      <w:r w:rsidR="00E46D84">
        <w:rPr>
          <w:b/>
          <w:color w:val="auto"/>
          <w:u w:val="single"/>
        </w:rPr>
        <w:tab/>
      </w:r>
      <w:r w:rsidR="00E46D84">
        <w:rPr>
          <w:b/>
          <w:color w:val="auto"/>
          <w:u w:val="single"/>
        </w:rPr>
        <w:tab/>
      </w:r>
    </w:p>
    <w:p w:rsidR="003C7438" w:rsidRPr="0072028A" w:rsidRDefault="003C7438" w:rsidP="003C7438">
      <w:pPr>
        <w:ind w:left="426" w:right="-5" w:hanging="426"/>
        <w:jc w:val="both"/>
        <w:rPr>
          <w:color w:val="auto"/>
        </w:rPr>
      </w:pPr>
    </w:p>
    <w:p w:rsidR="003C7438" w:rsidRPr="0072028A" w:rsidRDefault="007A3ABD" w:rsidP="003C7438">
      <w:pPr>
        <w:ind w:left="426" w:right="-5" w:hanging="426"/>
        <w:jc w:val="both"/>
        <w:rPr>
          <w:bCs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</w:t>
      </w:r>
      <w:r w:rsidR="003C7438" w:rsidRPr="0072028A">
        <w:rPr>
          <w:bCs/>
          <w:color w:val="auto"/>
        </w:rPr>
        <w:t>Pečat i potpis ponuditelja:</w:t>
      </w:r>
    </w:p>
    <w:p w:rsidR="003C7438" w:rsidRPr="0072028A" w:rsidRDefault="003C7438" w:rsidP="003C7438">
      <w:pPr>
        <w:ind w:left="426" w:right="-5" w:hanging="426"/>
        <w:jc w:val="both"/>
        <w:rPr>
          <w:bCs/>
          <w:color w:val="auto"/>
        </w:rPr>
      </w:pPr>
    </w:p>
    <w:p w:rsidR="003C7438" w:rsidRPr="0072028A" w:rsidRDefault="003C7438" w:rsidP="003C7438">
      <w:pPr>
        <w:ind w:left="426" w:right="-5" w:hanging="426"/>
        <w:jc w:val="both"/>
        <w:rPr>
          <w:bCs/>
          <w:color w:val="auto"/>
          <w:u w:val="single"/>
        </w:rPr>
      </w:pP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="002D22FE">
        <w:rPr>
          <w:bCs/>
          <w:color w:val="auto"/>
        </w:rPr>
        <w:t xml:space="preserve">                                              </w:t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</w:p>
    <w:p w:rsidR="003C7438" w:rsidRPr="0072028A" w:rsidRDefault="002D22FE" w:rsidP="003C7438">
      <w:pPr>
        <w:ind w:left="426" w:right="-5" w:hanging="426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              </w:t>
      </w:r>
    </w:p>
    <w:p w:rsidR="000F00F6" w:rsidRDefault="003C7438" w:rsidP="000F00F6">
      <w:pPr>
        <w:jc w:val="both"/>
        <w:rPr>
          <w:color w:val="auto"/>
        </w:rPr>
      </w:pPr>
      <w:r w:rsidRPr="0072028A">
        <w:rPr>
          <w:color w:val="auto"/>
        </w:rPr>
        <w:t xml:space="preserve">U </w:t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</w:rPr>
        <w:t xml:space="preserve"> 201</w:t>
      </w:r>
      <w:r w:rsidR="006768E7">
        <w:rPr>
          <w:color w:val="auto"/>
        </w:rPr>
        <w:t>7</w:t>
      </w:r>
      <w:r w:rsidRPr="0072028A">
        <w:rPr>
          <w:color w:val="auto"/>
        </w:rPr>
        <w:t xml:space="preserve">. </w:t>
      </w:r>
      <w:r w:rsidR="004F11E4">
        <w:rPr>
          <w:color w:val="auto"/>
        </w:rPr>
        <w:t>g</w:t>
      </w:r>
      <w:r w:rsidRPr="0072028A">
        <w:rPr>
          <w:color w:val="auto"/>
        </w:rPr>
        <w:t>odin</w:t>
      </w:r>
      <w:r w:rsidR="000F00F6">
        <w:rPr>
          <w:color w:val="auto"/>
        </w:rPr>
        <w:t>e</w:t>
      </w:r>
    </w:p>
    <w:p w:rsidR="00A54723" w:rsidRDefault="00A54723" w:rsidP="000F00F6">
      <w:pPr>
        <w:jc w:val="both"/>
        <w:rPr>
          <w:color w:val="auto"/>
        </w:rPr>
      </w:pPr>
    </w:p>
    <w:p w:rsidR="00E46D84" w:rsidRPr="0072028A" w:rsidRDefault="00E46D84" w:rsidP="00E46D84">
      <w:pPr>
        <w:ind w:right="26"/>
        <w:rPr>
          <w:color w:val="auto"/>
        </w:rPr>
      </w:pPr>
    </w:p>
    <w:p w:rsidR="00E46D84" w:rsidRPr="0072028A" w:rsidRDefault="00E46D84" w:rsidP="00E46D84">
      <w:pPr>
        <w:jc w:val="both"/>
        <w:rPr>
          <w:color w:val="auto"/>
        </w:rPr>
      </w:pPr>
    </w:p>
    <w:p w:rsidR="00BA0A0A" w:rsidRPr="00BA0A0A" w:rsidRDefault="00BA0A0A" w:rsidP="00BA0A0A">
      <w:pPr>
        <w:jc w:val="both"/>
        <w:rPr>
          <w:b/>
          <w:color w:val="auto"/>
        </w:rPr>
      </w:pPr>
      <w:r w:rsidRPr="00BA0A0A">
        <w:rPr>
          <w:b/>
          <w:color w:val="auto"/>
        </w:rPr>
        <w:lastRenderedPageBreak/>
        <w:t xml:space="preserve">PRILOG br. II </w:t>
      </w:r>
      <w:r>
        <w:rPr>
          <w:b/>
          <w:color w:val="auto"/>
        </w:rPr>
        <w:t>b</w:t>
      </w:r>
      <w:r w:rsidRPr="00BA0A0A">
        <w:rPr>
          <w:b/>
          <w:color w:val="auto"/>
        </w:rPr>
        <w:t xml:space="preserve"> </w:t>
      </w:r>
    </w:p>
    <w:p w:rsidR="00E46D84" w:rsidRPr="0072028A" w:rsidRDefault="00E46D84" w:rsidP="00E46D84">
      <w:pPr>
        <w:jc w:val="both"/>
        <w:rPr>
          <w:b/>
          <w:color w:val="auto"/>
        </w:rPr>
      </w:pPr>
      <w:r w:rsidRPr="0072028A">
        <w:rPr>
          <w:b/>
          <w:color w:val="auto"/>
        </w:rPr>
        <w:t>DOM ZA STARIJE I NEMOĆNE OSOBE POŽEGA</w:t>
      </w:r>
    </w:p>
    <w:p w:rsidR="00E46D84" w:rsidRPr="0072028A" w:rsidRDefault="00E46D84" w:rsidP="00E46D84">
      <w:pPr>
        <w:jc w:val="both"/>
        <w:rPr>
          <w:b/>
          <w:color w:val="auto"/>
        </w:rPr>
      </w:pPr>
      <w:proofErr w:type="spellStart"/>
      <w:r w:rsidRPr="0072028A">
        <w:rPr>
          <w:b/>
          <w:color w:val="auto"/>
        </w:rPr>
        <w:t>DR.FILIPA</w:t>
      </w:r>
      <w:proofErr w:type="spellEnd"/>
      <w:r w:rsidRPr="0072028A">
        <w:rPr>
          <w:b/>
          <w:color w:val="auto"/>
        </w:rPr>
        <w:t xml:space="preserve"> POTREBICE 2A</w:t>
      </w:r>
    </w:p>
    <w:p w:rsidR="00E46D84" w:rsidRPr="0072028A" w:rsidRDefault="00E46D84" w:rsidP="00E46D84">
      <w:pPr>
        <w:jc w:val="both"/>
        <w:rPr>
          <w:b/>
          <w:color w:val="auto"/>
        </w:rPr>
      </w:pPr>
      <w:r w:rsidRPr="0072028A">
        <w:rPr>
          <w:b/>
          <w:color w:val="auto"/>
        </w:rPr>
        <w:t>34 000 POŽEGA</w:t>
      </w:r>
    </w:p>
    <w:p w:rsidR="00E46D84" w:rsidRPr="0072028A" w:rsidRDefault="00E46D84" w:rsidP="00E46D84">
      <w:pPr>
        <w:jc w:val="both"/>
        <w:rPr>
          <w:b/>
          <w:color w:val="auto"/>
        </w:rPr>
      </w:pPr>
    </w:p>
    <w:p w:rsidR="00E46D84" w:rsidRPr="0072028A" w:rsidRDefault="00E46D84" w:rsidP="00E46D84">
      <w:pPr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                </w:t>
      </w:r>
    </w:p>
    <w:p w:rsidR="00E46D84" w:rsidRPr="0072028A" w:rsidRDefault="00E46D84" w:rsidP="00E46D84">
      <w:pPr>
        <w:ind w:left="426" w:right="-5" w:hanging="426"/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                                                            TROŠKOVNIK </w:t>
      </w:r>
    </w:p>
    <w:p w:rsidR="00E46D84" w:rsidRPr="0072028A" w:rsidRDefault="00E46D84" w:rsidP="00E46D84">
      <w:pPr>
        <w:ind w:left="426" w:right="-5" w:hanging="426"/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                                                              ZA NABAVU</w:t>
      </w:r>
    </w:p>
    <w:p w:rsidR="00E46D84" w:rsidRDefault="00E46D84" w:rsidP="00E46D84">
      <w:pPr>
        <w:tabs>
          <w:tab w:val="left" w:pos="0"/>
        </w:tabs>
        <w:rPr>
          <w:b/>
          <w:color w:val="auto"/>
        </w:rPr>
      </w:pPr>
      <w:r w:rsidRPr="0072028A">
        <w:rPr>
          <w:b/>
          <w:color w:val="auto"/>
        </w:rPr>
        <w:t xml:space="preserve">                   </w:t>
      </w:r>
      <w:r w:rsidRPr="00617C60">
        <w:rPr>
          <w:color w:val="auto"/>
        </w:rPr>
        <w:t>OSTALI</w:t>
      </w:r>
      <w:r>
        <w:rPr>
          <w:color w:val="auto"/>
        </w:rPr>
        <w:t>H</w:t>
      </w:r>
      <w:r w:rsidRPr="00617C60">
        <w:rPr>
          <w:color w:val="auto"/>
        </w:rPr>
        <w:t xml:space="preserve"> RAZNI</w:t>
      </w:r>
      <w:r>
        <w:rPr>
          <w:color w:val="auto"/>
        </w:rPr>
        <w:t>H</w:t>
      </w:r>
      <w:r w:rsidRPr="00617C60">
        <w:rPr>
          <w:color w:val="auto"/>
        </w:rPr>
        <w:t xml:space="preserve"> PREHRAMBENI</w:t>
      </w:r>
      <w:r>
        <w:rPr>
          <w:color w:val="auto"/>
        </w:rPr>
        <w:t>H</w:t>
      </w:r>
      <w:r w:rsidRPr="00617C60">
        <w:rPr>
          <w:color w:val="auto"/>
        </w:rPr>
        <w:t xml:space="preserve"> PROIZVOD</w:t>
      </w:r>
      <w:r>
        <w:rPr>
          <w:color w:val="auto"/>
        </w:rPr>
        <w:t xml:space="preserve">A </w:t>
      </w:r>
      <w:r w:rsidRPr="00617C60">
        <w:rPr>
          <w:color w:val="auto"/>
        </w:rPr>
        <w:t xml:space="preserve"> </w:t>
      </w:r>
      <w:r>
        <w:rPr>
          <w:b/>
          <w:color w:val="auto"/>
        </w:rPr>
        <w:t>GRUPA B)  PROIZVODI NA BAZI BILJNIH ULJA I MASTI</w:t>
      </w:r>
    </w:p>
    <w:p w:rsidR="00E46D84" w:rsidRPr="0072028A" w:rsidRDefault="00E46D84" w:rsidP="00E46D84">
      <w:pPr>
        <w:tabs>
          <w:tab w:val="left" w:pos="5384"/>
        </w:tabs>
        <w:jc w:val="both"/>
        <w:rPr>
          <w:b/>
          <w:color w:val="auto"/>
        </w:rPr>
      </w:pPr>
    </w:p>
    <w:p w:rsidR="00E46D84" w:rsidRPr="007A3ABD" w:rsidRDefault="00E46D84" w:rsidP="00E46D84">
      <w:pPr>
        <w:ind w:right="-5"/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Ponuditelj: 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E46D84" w:rsidRPr="0072028A" w:rsidRDefault="00E46D84" w:rsidP="00E46D84">
      <w:pPr>
        <w:ind w:left="426" w:right="-5" w:hanging="426"/>
        <w:jc w:val="both"/>
        <w:rPr>
          <w:b/>
          <w:color w:val="auto"/>
        </w:rPr>
      </w:pPr>
    </w:p>
    <w:tbl>
      <w:tblPr>
        <w:tblW w:w="10233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40"/>
        <w:gridCol w:w="1620"/>
        <w:gridCol w:w="1260"/>
        <w:gridCol w:w="783"/>
        <w:gridCol w:w="1418"/>
        <w:gridCol w:w="1039"/>
        <w:gridCol w:w="1260"/>
        <w:gridCol w:w="900"/>
      </w:tblGrid>
      <w:tr w:rsidR="00E46D84" w:rsidRPr="0072028A" w:rsidTr="00A9180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  <w:proofErr w:type="spellStart"/>
            <w:r w:rsidRPr="0072028A">
              <w:rPr>
                <w:color w:val="auto"/>
                <w:sz w:val="18"/>
                <w:szCs w:val="18"/>
              </w:rPr>
              <w:t>R</w:t>
            </w:r>
            <w:r w:rsidRPr="0072028A">
              <w:rPr>
                <w:b/>
                <w:color w:val="auto"/>
                <w:sz w:val="18"/>
                <w:szCs w:val="18"/>
              </w:rPr>
              <w:t>.Br</w:t>
            </w:r>
            <w:r w:rsidRPr="0072028A">
              <w:rPr>
                <w:b/>
                <w:color w:val="auto"/>
              </w:rPr>
              <w:t>br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D84" w:rsidRPr="0072028A" w:rsidRDefault="00E46D84" w:rsidP="00A9180A">
            <w:pPr>
              <w:ind w:right="-5"/>
              <w:rPr>
                <w:color w:val="auto"/>
                <w:sz w:val="18"/>
                <w:szCs w:val="18"/>
              </w:rPr>
            </w:pPr>
            <w:r w:rsidRPr="0072028A">
              <w:rPr>
                <w:color w:val="auto"/>
                <w:sz w:val="18"/>
                <w:szCs w:val="18"/>
              </w:rPr>
              <w:t>NAZIV PROIZVODA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Karakteristike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33" w:right="-5" w:hanging="33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Naziv proizvođača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34" w:right="-5" w:hanging="34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6768E7">
            <w:pPr>
              <w:ind w:left="33" w:right="-5" w:hanging="3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Okvirna količina za razdoblje 01.01.-31.12.201</w:t>
            </w:r>
            <w:r w:rsidR="006768E7">
              <w:rPr>
                <w:color w:val="auto"/>
                <w:sz w:val="22"/>
                <w:szCs w:val="22"/>
              </w:rPr>
              <w:t>8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Cijena bez</w:t>
            </w:r>
          </w:p>
          <w:p w:rsidR="00E46D84" w:rsidRPr="0072028A" w:rsidRDefault="00E46D84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PDV-a/JM (kn)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Iznos</w:t>
            </w:r>
          </w:p>
          <w:p w:rsidR="00E46D84" w:rsidRPr="0072028A" w:rsidRDefault="00E46D84" w:rsidP="00A9180A">
            <w:pPr>
              <w:tabs>
                <w:tab w:val="left" w:pos="215"/>
              </w:tabs>
              <w:ind w:right="-5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količina x cijena</w:t>
            </w:r>
          </w:p>
          <w:p w:rsidR="00E46D84" w:rsidRPr="0072028A" w:rsidRDefault="00E46D84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(kn)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right="-5" w:hanging="70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Stopa PDV-a</w:t>
            </w:r>
          </w:p>
          <w:p w:rsidR="00E46D84" w:rsidRPr="0072028A" w:rsidRDefault="00E46D84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(%)</w:t>
            </w:r>
          </w:p>
        </w:tc>
      </w:tr>
      <w:tr w:rsidR="00E46D84" w:rsidRPr="0072028A" w:rsidTr="00A9180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84" w:rsidRPr="0072028A" w:rsidRDefault="00E46D84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9</w:t>
            </w:r>
          </w:p>
        </w:tc>
      </w:tr>
      <w:tr w:rsidR="00A9180A" w:rsidRPr="0072028A" w:rsidTr="00A9180A">
        <w:trPr>
          <w:trHeight w:val="5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Majoneza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S jajima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 w:rsidP="000F00F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3</w:t>
            </w:r>
            <w:r w:rsidR="000F00F6">
              <w:rPr>
                <w:rFonts w:ascii="Calibri" w:hAnsi="Calibri"/>
                <w:sz w:val="22"/>
                <w:szCs w:val="22"/>
              </w:rPr>
              <w:t>8</w:t>
            </w:r>
            <w:r w:rsidRPr="00A9180A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A9180A" w:rsidRDefault="00A9180A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A9180A" w:rsidRPr="0072028A" w:rsidTr="00A9180A">
        <w:trPr>
          <w:trHeight w:val="9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Margarin 15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A918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940591" w:rsidP="000F00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A9180A" w:rsidRPr="00A9180A">
              <w:rPr>
                <w:rFonts w:ascii="Calibri" w:hAnsi="Calibri"/>
                <w:sz w:val="22"/>
                <w:szCs w:val="22"/>
              </w:rPr>
              <w:t>.000,00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A9180A" w:rsidRDefault="00A9180A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A9180A" w:rsidRPr="0072028A" w:rsidTr="00A9180A">
        <w:trPr>
          <w:trHeight w:val="6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 xml:space="preserve">Margarin stolni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180,00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A9180A" w:rsidRDefault="00A9180A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A9180A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Ulje suncokret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 xml:space="preserve">Svojstvene boje i bistro na </w:t>
            </w:r>
            <w:proofErr w:type="spellStart"/>
            <w:r w:rsidRPr="00A9180A">
              <w:rPr>
                <w:rFonts w:ascii="Calibri" w:hAnsi="Calibri"/>
                <w:sz w:val="22"/>
                <w:szCs w:val="22"/>
              </w:rPr>
              <w:t>tem</w:t>
            </w:r>
            <w:proofErr w:type="spellEnd"/>
            <w:r w:rsidRPr="00A9180A">
              <w:rPr>
                <w:rFonts w:ascii="Calibri" w:hAnsi="Calibri"/>
                <w:sz w:val="22"/>
                <w:szCs w:val="22"/>
              </w:rPr>
              <w:t>. Iznad 20°C, bez stranog i užeglog mirisa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 w:rsidP="000F00F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4.</w:t>
            </w:r>
            <w:r w:rsidR="000F00F6">
              <w:rPr>
                <w:rFonts w:ascii="Calibri" w:hAnsi="Calibri"/>
                <w:sz w:val="22"/>
                <w:szCs w:val="22"/>
              </w:rPr>
              <w:t>6</w:t>
            </w:r>
            <w:r w:rsidRPr="00A9180A">
              <w:rPr>
                <w:rFonts w:ascii="Calibri" w:hAnsi="Calibri"/>
                <w:sz w:val="22"/>
                <w:szCs w:val="22"/>
              </w:rPr>
              <w:t>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A9180A" w:rsidRDefault="00A9180A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</w:tbl>
    <w:p w:rsidR="00E46D84" w:rsidRPr="0072028A" w:rsidRDefault="00E46D84" w:rsidP="00E46D84">
      <w:pPr>
        <w:ind w:left="426" w:right="-5" w:hanging="426"/>
        <w:jc w:val="both"/>
        <w:rPr>
          <w:b/>
          <w:color w:val="auto"/>
        </w:rPr>
      </w:pPr>
    </w:p>
    <w:p w:rsidR="00E46D84" w:rsidRPr="0072028A" w:rsidRDefault="00E46D84" w:rsidP="00E46D84">
      <w:pPr>
        <w:ind w:left="426" w:right="-5" w:hanging="426"/>
        <w:jc w:val="both"/>
        <w:rPr>
          <w:b/>
          <w:color w:val="auto"/>
        </w:rPr>
      </w:pPr>
    </w:p>
    <w:p w:rsidR="00E46D84" w:rsidRPr="0072028A" w:rsidRDefault="00E46D84" w:rsidP="00E46D84">
      <w:pPr>
        <w:ind w:left="426" w:right="-5" w:hanging="426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 xml:space="preserve">Ukupna cijena ponude bez </w:t>
      </w:r>
      <w:r>
        <w:rPr>
          <w:b/>
          <w:color w:val="auto"/>
        </w:rPr>
        <w:t>PDV</w:t>
      </w:r>
      <w:r w:rsidRPr="0072028A">
        <w:rPr>
          <w:b/>
          <w:color w:val="auto"/>
        </w:rPr>
        <w:t>-a (kn):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E46D84" w:rsidRPr="0072028A" w:rsidRDefault="00E46D84" w:rsidP="00E46D84">
      <w:pPr>
        <w:ind w:left="426" w:right="-5" w:hanging="426"/>
        <w:jc w:val="both"/>
        <w:rPr>
          <w:b/>
          <w:color w:val="auto"/>
        </w:rPr>
      </w:pPr>
    </w:p>
    <w:p w:rsidR="00E46D84" w:rsidRPr="0072028A" w:rsidRDefault="00E46D84" w:rsidP="00E46D84">
      <w:pPr>
        <w:ind w:left="426" w:right="-5" w:hanging="426"/>
        <w:jc w:val="both"/>
        <w:rPr>
          <w:b/>
          <w:color w:val="auto"/>
        </w:rPr>
      </w:pPr>
    </w:p>
    <w:p w:rsidR="00E46D84" w:rsidRPr="0072028A" w:rsidRDefault="00E46D84" w:rsidP="00E46D84">
      <w:pPr>
        <w:ind w:left="426" w:right="-5" w:hanging="426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>Iznos PDV-a (kn):</w:t>
      </w:r>
      <w:r w:rsidRPr="0072028A">
        <w:rPr>
          <w:b/>
          <w:color w:val="auto"/>
          <w:u w:val="single"/>
        </w:rPr>
        <w:t xml:space="preserve"> 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E46D84" w:rsidRPr="0072028A" w:rsidRDefault="00E46D84" w:rsidP="00E46D84">
      <w:pPr>
        <w:ind w:left="426" w:right="-5" w:hanging="426"/>
        <w:jc w:val="both"/>
        <w:rPr>
          <w:b/>
          <w:color w:val="auto"/>
        </w:rPr>
      </w:pPr>
    </w:p>
    <w:p w:rsidR="00E46D84" w:rsidRPr="0072028A" w:rsidRDefault="00E46D84" w:rsidP="00E46D84">
      <w:pPr>
        <w:ind w:left="426" w:right="-5" w:hanging="426"/>
        <w:jc w:val="both"/>
        <w:rPr>
          <w:b/>
          <w:color w:val="auto"/>
        </w:rPr>
      </w:pPr>
    </w:p>
    <w:p w:rsidR="00E46D84" w:rsidRPr="00E46D84" w:rsidRDefault="00E46D84" w:rsidP="00E46D84">
      <w:pPr>
        <w:ind w:left="426" w:right="-5" w:hanging="426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 xml:space="preserve">Sveukupna cijena ponude sa </w:t>
      </w:r>
      <w:r>
        <w:rPr>
          <w:b/>
          <w:color w:val="auto"/>
        </w:rPr>
        <w:t>PDV</w:t>
      </w:r>
      <w:r w:rsidRPr="0072028A">
        <w:rPr>
          <w:b/>
          <w:color w:val="auto"/>
        </w:rPr>
        <w:t>-om (kn):</w:t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</w:p>
    <w:p w:rsidR="00E46D84" w:rsidRPr="0072028A" w:rsidRDefault="00E46D84" w:rsidP="00E46D84">
      <w:pPr>
        <w:ind w:left="426" w:right="-5" w:hanging="426"/>
        <w:jc w:val="both"/>
        <w:rPr>
          <w:color w:val="auto"/>
        </w:rPr>
      </w:pPr>
    </w:p>
    <w:p w:rsidR="00A9180A" w:rsidRDefault="00E46D84" w:rsidP="00E46D84">
      <w:pPr>
        <w:ind w:left="426" w:right="-5" w:hanging="426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</w:t>
      </w:r>
      <w:r w:rsidR="00A9180A">
        <w:rPr>
          <w:color w:val="auto"/>
        </w:rPr>
        <w:t xml:space="preserve"> </w:t>
      </w:r>
    </w:p>
    <w:p w:rsidR="00E46D84" w:rsidRPr="0072028A" w:rsidRDefault="00A9180A" w:rsidP="00E46D84">
      <w:pPr>
        <w:ind w:left="426" w:right="-5" w:hanging="426"/>
        <w:jc w:val="both"/>
        <w:rPr>
          <w:bCs/>
          <w:color w:val="auto"/>
        </w:rPr>
      </w:pPr>
      <w:r>
        <w:rPr>
          <w:color w:val="auto"/>
        </w:rPr>
        <w:t xml:space="preserve">                                                                      </w:t>
      </w:r>
      <w:r w:rsidR="00E46D84">
        <w:rPr>
          <w:color w:val="auto"/>
        </w:rPr>
        <w:t xml:space="preserve">   </w:t>
      </w:r>
      <w:r w:rsidR="00E46D84" w:rsidRPr="0072028A">
        <w:rPr>
          <w:bCs/>
          <w:color w:val="auto"/>
        </w:rPr>
        <w:t>Pečat i potpis ponuditelja:</w:t>
      </w:r>
    </w:p>
    <w:p w:rsidR="00E46D84" w:rsidRPr="0072028A" w:rsidRDefault="00E46D84" w:rsidP="00E46D84">
      <w:pPr>
        <w:ind w:left="426" w:right="-5" w:hanging="426"/>
        <w:jc w:val="both"/>
        <w:rPr>
          <w:bCs/>
          <w:color w:val="auto"/>
        </w:rPr>
      </w:pPr>
    </w:p>
    <w:p w:rsidR="00E46D84" w:rsidRPr="0072028A" w:rsidRDefault="00E46D84" w:rsidP="00E46D84">
      <w:pPr>
        <w:ind w:left="426" w:right="-5" w:hanging="426"/>
        <w:jc w:val="both"/>
        <w:rPr>
          <w:bCs/>
          <w:color w:val="auto"/>
          <w:u w:val="single"/>
        </w:rPr>
      </w:pP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</w:p>
    <w:p w:rsidR="00E46D84" w:rsidRPr="0072028A" w:rsidRDefault="00E46D84" w:rsidP="00E46D84">
      <w:pPr>
        <w:jc w:val="both"/>
        <w:rPr>
          <w:color w:val="auto"/>
        </w:rPr>
      </w:pPr>
    </w:p>
    <w:p w:rsidR="00E46D84" w:rsidRPr="0072028A" w:rsidRDefault="00E46D84" w:rsidP="00E46D84">
      <w:pPr>
        <w:jc w:val="both"/>
        <w:rPr>
          <w:color w:val="auto"/>
        </w:rPr>
      </w:pPr>
      <w:r w:rsidRPr="0072028A">
        <w:rPr>
          <w:color w:val="auto"/>
        </w:rPr>
        <w:t xml:space="preserve">U </w:t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</w:rPr>
        <w:t xml:space="preserve"> 201</w:t>
      </w:r>
      <w:r w:rsidR="006768E7">
        <w:rPr>
          <w:color w:val="auto"/>
        </w:rPr>
        <w:t>7</w:t>
      </w:r>
      <w:r w:rsidRPr="0072028A">
        <w:rPr>
          <w:color w:val="auto"/>
        </w:rPr>
        <w:t>. godine</w:t>
      </w:r>
    </w:p>
    <w:p w:rsidR="00A9180A" w:rsidRDefault="00A9180A" w:rsidP="00A9180A">
      <w:pPr>
        <w:rPr>
          <w:rFonts w:ascii="Calibri" w:hAnsi="Calibri" w:cs="Calibri"/>
          <w:color w:val="auto"/>
        </w:rPr>
      </w:pPr>
    </w:p>
    <w:p w:rsidR="00A9180A" w:rsidRDefault="00A9180A" w:rsidP="00A9180A">
      <w:pPr>
        <w:jc w:val="both"/>
        <w:rPr>
          <w:b/>
          <w:color w:val="auto"/>
        </w:rPr>
      </w:pPr>
    </w:p>
    <w:p w:rsidR="00BA0A0A" w:rsidRPr="00BA0A0A" w:rsidRDefault="00BA0A0A" w:rsidP="00BA0A0A">
      <w:pPr>
        <w:jc w:val="both"/>
        <w:rPr>
          <w:b/>
          <w:color w:val="auto"/>
        </w:rPr>
      </w:pPr>
      <w:r w:rsidRPr="00BA0A0A">
        <w:rPr>
          <w:b/>
          <w:color w:val="auto"/>
        </w:rPr>
        <w:lastRenderedPageBreak/>
        <w:t xml:space="preserve">PRILOG br. II </w:t>
      </w:r>
      <w:r>
        <w:rPr>
          <w:b/>
          <w:color w:val="auto"/>
        </w:rPr>
        <w:t>c</w:t>
      </w:r>
      <w:r w:rsidRPr="00BA0A0A">
        <w:rPr>
          <w:b/>
          <w:color w:val="auto"/>
        </w:rPr>
        <w:t xml:space="preserve"> </w:t>
      </w:r>
    </w:p>
    <w:p w:rsidR="006768E7" w:rsidRDefault="006768E7" w:rsidP="00BA0A0A">
      <w:pPr>
        <w:ind w:right="-5"/>
        <w:jc w:val="both"/>
        <w:rPr>
          <w:b/>
          <w:color w:val="auto"/>
        </w:rPr>
      </w:pPr>
      <w:r>
        <w:rPr>
          <w:b/>
          <w:color w:val="auto"/>
        </w:rPr>
        <w:t xml:space="preserve">DOM ZA STARIJE I NEMOĆNE OSOBE POŽEGA </w:t>
      </w:r>
    </w:p>
    <w:p w:rsidR="006768E7" w:rsidRDefault="006768E7" w:rsidP="00A9180A">
      <w:pPr>
        <w:ind w:left="426" w:right="-5" w:hanging="426"/>
        <w:jc w:val="both"/>
        <w:rPr>
          <w:b/>
          <w:color w:val="auto"/>
        </w:rPr>
      </w:pPr>
      <w:r>
        <w:rPr>
          <w:b/>
          <w:color w:val="auto"/>
        </w:rPr>
        <w:t>DR. FILIPA POTREBICE 2 A</w:t>
      </w:r>
    </w:p>
    <w:p w:rsidR="006768E7" w:rsidRDefault="006768E7" w:rsidP="00A9180A">
      <w:pPr>
        <w:ind w:left="426" w:right="-5" w:hanging="426"/>
        <w:jc w:val="both"/>
        <w:rPr>
          <w:b/>
          <w:color w:val="auto"/>
        </w:rPr>
      </w:pPr>
      <w:r>
        <w:rPr>
          <w:b/>
          <w:color w:val="auto"/>
        </w:rPr>
        <w:t>34 000 POŽEGA</w:t>
      </w:r>
    </w:p>
    <w:p w:rsidR="006768E7" w:rsidRDefault="006768E7" w:rsidP="00BA0A0A">
      <w:pPr>
        <w:ind w:right="-5"/>
        <w:jc w:val="both"/>
        <w:rPr>
          <w:b/>
          <w:color w:val="auto"/>
        </w:rPr>
      </w:pP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                                                            TROŠKOVNIK </w:t>
      </w: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                                                              ZA NABAVU</w:t>
      </w:r>
    </w:p>
    <w:p w:rsidR="00A9180A" w:rsidRPr="0072028A" w:rsidRDefault="00A9180A" w:rsidP="00A9180A">
      <w:pPr>
        <w:tabs>
          <w:tab w:val="left" w:pos="0"/>
        </w:tabs>
        <w:rPr>
          <w:b/>
          <w:color w:val="auto"/>
        </w:rPr>
      </w:pPr>
      <w:r w:rsidRPr="0072028A">
        <w:rPr>
          <w:b/>
          <w:color w:val="auto"/>
        </w:rPr>
        <w:t xml:space="preserve">                   </w:t>
      </w:r>
      <w:r w:rsidRPr="00617C60">
        <w:rPr>
          <w:color w:val="auto"/>
        </w:rPr>
        <w:t>OSTALI</w:t>
      </w:r>
      <w:r>
        <w:rPr>
          <w:color w:val="auto"/>
        </w:rPr>
        <w:t>H</w:t>
      </w:r>
      <w:r w:rsidRPr="00617C60">
        <w:rPr>
          <w:color w:val="auto"/>
        </w:rPr>
        <w:t xml:space="preserve"> RAZNI</w:t>
      </w:r>
      <w:r>
        <w:rPr>
          <w:color w:val="auto"/>
        </w:rPr>
        <w:t>H</w:t>
      </w:r>
      <w:r w:rsidRPr="00617C60">
        <w:rPr>
          <w:color w:val="auto"/>
        </w:rPr>
        <w:t xml:space="preserve"> PREHRAMBENI</w:t>
      </w:r>
      <w:r>
        <w:rPr>
          <w:color w:val="auto"/>
        </w:rPr>
        <w:t>H</w:t>
      </w:r>
      <w:r w:rsidRPr="00617C60">
        <w:rPr>
          <w:color w:val="auto"/>
        </w:rPr>
        <w:t xml:space="preserve"> PROIZVOD</w:t>
      </w:r>
      <w:r>
        <w:rPr>
          <w:color w:val="auto"/>
        </w:rPr>
        <w:t xml:space="preserve">A </w:t>
      </w:r>
      <w:r w:rsidRPr="00617C60">
        <w:rPr>
          <w:color w:val="auto"/>
        </w:rPr>
        <w:t xml:space="preserve"> </w:t>
      </w:r>
      <w:r>
        <w:rPr>
          <w:b/>
          <w:color w:val="auto"/>
        </w:rPr>
        <w:t>GRUPA C) GOTOVE JUHE, KONCENTRAT</w:t>
      </w:r>
    </w:p>
    <w:p w:rsidR="00940591" w:rsidRDefault="00940591" w:rsidP="00A9180A">
      <w:pPr>
        <w:ind w:right="-5"/>
        <w:jc w:val="both"/>
        <w:rPr>
          <w:b/>
          <w:color w:val="auto"/>
        </w:rPr>
      </w:pPr>
    </w:p>
    <w:p w:rsidR="00A9180A" w:rsidRPr="007A3ABD" w:rsidRDefault="00A9180A" w:rsidP="00A9180A">
      <w:pPr>
        <w:ind w:right="-5"/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Ponuditelj: 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</w:p>
    <w:tbl>
      <w:tblPr>
        <w:tblW w:w="10233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40"/>
        <w:gridCol w:w="1620"/>
        <w:gridCol w:w="1260"/>
        <w:gridCol w:w="783"/>
        <w:gridCol w:w="1418"/>
        <w:gridCol w:w="1039"/>
        <w:gridCol w:w="1260"/>
        <w:gridCol w:w="900"/>
      </w:tblGrid>
      <w:tr w:rsidR="00A9180A" w:rsidRPr="0072028A" w:rsidTr="00A9180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  <w:proofErr w:type="spellStart"/>
            <w:r w:rsidRPr="0072028A">
              <w:rPr>
                <w:color w:val="auto"/>
                <w:sz w:val="18"/>
                <w:szCs w:val="18"/>
              </w:rPr>
              <w:t>R</w:t>
            </w:r>
            <w:r w:rsidRPr="0072028A">
              <w:rPr>
                <w:b/>
                <w:color w:val="auto"/>
                <w:sz w:val="18"/>
                <w:szCs w:val="18"/>
              </w:rPr>
              <w:t>.Br</w:t>
            </w:r>
            <w:r w:rsidRPr="0072028A">
              <w:rPr>
                <w:b/>
                <w:color w:val="auto"/>
              </w:rPr>
              <w:t>br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180A" w:rsidRPr="0072028A" w:rsidRDefault="00A9180A" w:rsidP="00A9180A">
            <w:pPr>
              <w:ind w:right="-5"/>
              <w:rPr>
                <w:color w:val="auto"/>
                <w:sz w:val="18"/>
                <w:szCs w:val="18"/>
              </w:rPr>
            </w:pPr>
            <w:r w:rsidRPr="0072028A">
              <w:rPr>
                <w:color w:val="auto"/>
                <w:sz w:val="18"/>
                <w:szCs w:val="18"/>
              </w:rPr>
              <w:t>NAZIV PROIZVODA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Karakteristike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33" w:right="-5" w:hanging="33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Naziv proizvođača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34" w:right="-5" w:hanging="34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6768E7">
            <w:pPr>
              <w:ind w:left="33" w:right="-5" w:hanging="3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Okvirna količina za razdoblje 01.01.-31.12.201</w:t>
            </w:r>
            <w:r w:rsidR="006768E7">
              <w:rPr>
                <w:color w:val="auto"/>
                <w:sz w:val="22"/>
                <w:szCs w:val="22"/>
              </w:rPr>
              <w:t>8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Cijena bez</w:t>
            </w:r>
          </w:p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PDV-a/JM (kn)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Iznos</w:t>
            </w:r>
          </w:p>
          <w:p w:rsidR="00A9180A" w:rsidRPr="0072028A" w:rsidRDefault="00A9180A" w:rsidP="00A9180A">
            <w:pPr>
              <w:tabs>
                <w:tab w:val="left" w:pos="215"/>
              </w:tabs>
              <w:ind w:right="-5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količina x cijena</w:t>
            </w:r>
          </w:p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(kn)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right="-5" w:hanging="70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Stopa PDV-a</w:t>
            </w:r>
          </w:p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(%)</w:t>
            </w:r>
          </w:p>
        </w:tc>
      </w:tr>
      <w:tr w:rsidR="00A9180A" w:rsidRPr="0072028A" w:rsidTr="00A9180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9</w:t>
            </w:r>
          </w:p>
        </w:tc>
      </w:tr>
      <w:tr w:rsidR="00A9180A" w:rsidRPr="0072028A" w:rsidTr="00A9180A">
        <w:trPr>
          <w:trHeight w:val="5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Juha bečka koncentrat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94059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  <w:r w:rsidR="00A9180A" w:rsidRPr="00A9180A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A9180A" w:rsidRDefault="00A9180A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A9180A" w:rsidRPr="0072028A" w:rsidTr="00A9180A">
        <w:trPr>
          <w:trHeight w:val="9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Juha goveđa koncentrat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94059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  <w:r w:rsidR="00A9180A" w:rsidRPr="00A9180A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A9180A" w:rsidRDefault="00A9180A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A9180A" w:rsidRPr="0072028A" w:rsidTr="00A9180A">
        <w:trPr>
          <w:trHeight w:val="6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Juha kokošja koncentrat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0F00F6" w:rsidP="0094059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40591">
              <w:rPr>
                <w:rFonts w:ascii="Calibri" w:hAnsi="Calibri"/>
                <w:sz w:val="22"/>
                <w:szCs w:val="22"/>
              </w:rPr>
              <w:t>6</w:t>
            </w:r>
            <w:r w:rsidR="00A9180A" w:rsidRPr="00A9180A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A9180A" w:rsidRDefault="00A9180A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A9180A" w:rsidRPr="0072028A" w:rsidTr="002A5FC1">
        <w:trPr>
          <w:trHeight w:val="10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Juha proljetna koncentrat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9180A" w:rsidRDefault="000F00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  <w:r w:rsidR="00A9180A" w:rsidRPr="00A9180A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A9180A" w:rsidRDefault="00A9180A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0F00F6" w:rsidRPr="0072028A" w:rsidTr="002A5FC1">
        <w:trPr>
          <w:trHeight w:val="104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F6" w:rsidRPr="0072028A" w:rsidRDefault="000F00F6" w:rsidP="002A5FC1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F00F6" w:rsidRPr="00A9180A" w:rsidRDefault="000F00F6" w:rsidP="000F00F6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 xml:space="preserve">Juha </w:t>
            </w:r>
            <w:r>
              <w:rPr>
                <w:rFonts w:ascii="Calibri" w:hAnsi="Calibri"/>
                <w:sz w:val="22"/>
                <w:szCs w:val="22"/>
              </w:rPr>
              <w:t xml:space="preserve">od gljiva </w:t>
            </w:r>
            <w:r w:rsidRPr="00A9180A">
              <w:rPr>
                <w:rFonts w:ascii="Calibri" w:hAnsi="Calibri"/>
                <w:sz w:val="22"/>
                <w:szCs w:val="22"/>
              </w:rPr>
              <w:t>koncentrat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F00F6" w:rsidRPr="00A9180A" w:rsidRDefault="000F00F6" w:rsidP="002A5FC1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0F6" w:rsidRPr="00A9180A" w:rsidRDefault="000F00F6" w:rsidP="002A5FC1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0F6" w:rsidRPr="00A9180A" w:rsidRDefault="000F00F6" w:rsidP="002A5FC1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0F6" w:rsidRPr="00A9180A" w:rsidRDefault="00940591" w:rsidP="002A5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0F00F6" w:rsidRPr="00A9180A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F6" w:rsidRPr="00A9180A" w:rsidRDefault="000F00F6" w:rsidP="002A5FC1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F6" w:rsidRPr="0072028A" w:rsidRDefault="000F00F6" w:rsidP="002A5FC1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F6" w:rsidRPr="0072028A" w:rsidRDefault="000F00F6" w:rsidP="002A5FC1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940591" w:rsidRPr="0072028A" w:rsidTr="00940591">
        <w:trPr>
          <w:trHeight w:val="104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91" w:rsidRPr="0072028A" w:rsidRDefault="00940591" w:rsidP="00114F80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0591" w:rsidRPr="00A9180A" w:rsidRDefault="00940591" w:rsidP="009405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Temeljac za riblja jela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0591" w:rsidRPr="00A9180A" w:rsidRDefault="00940591" w:rsidP="00114F80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0591" w:rsidRPr="00A9180A" w:rsidRDefault="00940591" w:rsidP="00114F80">
            <w:pPr>
              <w:rPr>
                <w:rFonts w:ascii="Calibri" w:hAnsi="Calibri"/>
                <w:sz w:val="22"/>
                <w:szCs w:val="22"/>
              </w:rPr>
            </w:pPr>
            <w:r w:rsidRPr="00A9180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0591" w:rsidRPr="00A9180A" w:rsidRDefault="00940591" w:rsidP="00114F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0591" w:rsidRPr="00A9180A" w:rsidRDefault="00940591" w:rsidP="0094059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A9180A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91" w:rsidRPr="00A9180A" w:rsidRDefault="00940591" w:rsidP="00114F80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91" w:rsidRPr="0072028A" w:rsidRDefault="00940591" w:rsidP="00114F80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91" w:rsidRPr="0072028A" w:rsidRDefault="00940591" w:rsidP="00114F80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</w:tbl>
    <w:p w:rsidR="00BA0A0A" w:rsidRDefault="00BA0A0A" w:rsidP="00A9180A">
      <w:pPr>
        <w:ind w:left="426" w:right="-5" w:hanging="426"/>
        <w:jc w:val="both"/>
        <w:rPr>
          <w:b/>
          <w:color w:val="auto"/>
        </w:rPr>
      </w:pP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 xml:space="preserve">Ukupna cijena ponude bez </w:t>
      </w:r>
      <w:r>
        <w:rPr>
          <w:b/>
          <w:color w:val="auto"/>
        </w:rPr>
        <w:t>PDV</w:t>
      </w:r>
      <w:r w:rsidRPr="0072028A">
        <w:rPr>
          <w:b/>
          <w:color w:val="auto"/>
        </w:rPr>
        <w:t>-a (kn):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</w:p>
    <w:p w:rsidR="00A9180A" w:rsidRPr="0072028A" w:rsidRDefault="00A9180A" w:rsidP="002A5FC1">
      <w:pPr>
        <w:ind w:right="-5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>Iznos PDV-a (kn):</w:t>
      </w:r>
      <w:r w:rsidRPr="0072028A">
        <w:rPr>
          <w:b/>
          <w:color w:val="auto"/>
          <w:u w:val="single"/>
        </w:rPr>
        <w:t xml:space="preserve"> 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</w:p>
    <w:p w:rsidR="00A9180A" w:rsidRPr="00E46D84" w:rsidRDefault="00A9180A" w:rsidP="002A5FC1">
      <w:pPr>
        <w:ind w:right="-5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 xml:space="preserve">Sveukupna cijena ponude sa </w:t>
      </w:r>
      <w:r>
        <w:rPr>
          <w:b/>
          <w:color w:val="auto"/>
        </w:rPr>
        <w:t>PDV</w:t>
      </w:r>
      <w:r w:rsidRPr="0072028A">
        <w:rPr>
          <w:b/>
          <w:color w:val="auto"/>
        </w:rPr>
        <w:t>-om (kn):</w:t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</w:p>
    <w:p w:rsidR="00A9180A" w:rsidRPr="0072028A" w:rsidRDefault="00A9180A" w:rsidP="00A9180A">
      <w:pPr>
        <w:ind w:left="426" w:right="-5" w:hanging="426"/>
        <w:jc w:val="both"/>
        <w:rPr>
          <w:color w:val="auto"/>
        </w:rPr>
      </w:pPr>
    </w:p>
    <w:p w:rsidR="00A9180A" w:rsidRDefault="00A9180A" w:rsidP="00A9180A">
      <w:pPr>
        <w:ind w:left="426" w:right="-5" w:hanging="426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</w:p>
    <w:p w:rsidR="00A9180A" w:rsidRDefault="00A9180A" w:rsidP="00A9180A">
      <w:pPr>
        <w:ind w:left="426" w:right="-5" w:hanging="426"/>
        <w:jc w:val="both"/>
        <w:rPr>
          <w:bCs/>
          <w:color w:val="auto"/>
        </w:rPr>
      </w:pPr>
      <w:r>
        <w:rPr>
          <w:color w:val="auto"/>
        </w:rPr>
        <w:t xml:space="preserve">                                                                         </w:t>
      </w:r>
      <w:r w:rsidRPr="0072028A">
        <w:rPr>
          <w:bCs/>
          <w:color w:val="auto"/>
        </w:rPr>
        <w:t>Pečat i potpis ponudit</w:t>
      </w:r>
      <w:r w:rsidR="00A54723">
        <w:rPr>
          <w:bCs/>
          <w:color w:val="auto"/>
        </w:rPr>
        <w:t>elj</w:t>
      </w:r>
      <w:r w:rsidRPr="0072028A">
        <w:rPr>
          <w:bCs/>
          <w:color w:val="auto"/>
        </w:rPr>
        <w:t>a:</w:t>
      </w:r>
    </w:p>
    <w:p w:rsidR="00A54723" w:rsidRDefault="00A54723" w:rsidP="00A9180A">
      <w:pPr>
        <w:ind w:left="426" w:right="-5" w:hanging="426"/>
        <w:jc w:val="both"/>
        <w:rPr>
          <w:bCs/>
          <w:color w:val="auto"/>
        </w:rPr>
      </w:pPr>
      <w:r>
        <w:rPr>
          <w:bCs/>
          <w:color w:val="auto"/>
        </w:rPr>
        <w:t>U----------------------------------2017</w:t>
      </w:r>
    </w:p>
    <w:p w:rsidR="00A9180A" w:rsidRDefault="00A9180A" w:rsidP="00A9180A">
      <w:pPr>
        <w:ind w:left="426" w:right="-5" w:hanging="426"/>
        <w:jc w:val="both"/>
        <w:rPr>
          <w:bCs/>
          <w:color w:val="auto"/>
          <w:u w:val="single"/>
        </w:rPr>
      </w:pP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</w:p>
    <w:p w:rsidR="00BA0A0A" w:rsidRPr="00BA0A0A" w:rsidRDefault="00BA0A0A" w:rsidP="00BA0A0A">
      <w:pPr>
        <w:ind w:left="426" w:right="-5" w:hanging="426"/>
        <w:jc w:val="both"/>
        <w:rPr>
          <w:b/>
          <w:bCs/>
          <w:color w:val="auto"/>
          <w:u w:val="single"/>
        </w:rPr>
      </w:pPr>
      <w:r w:rsidRPr="00BA0A0A">
        <w:rPr>
          <w:b/>
          <w:bCs/>
          <w:color w:val="auto"/>
          <w:u w:val="single"/>
        </w:rPr>
        <w:lastRenderedPageBreak/>
        <w:t xml:space="preserve">PRILOG br. II </w:t>
      </w:r>
      <w:r>
        <w:rPr>
          <w:b/>
          <w:bCs/>
          <w:color w:val="auto"/>
          <w:u w:val="single"/>
        </w:rPr>
        <w:t>d</w:t>
      </w:r>
      <w:r w:rsidRPr="00BA0A0A">
        <w:rPr>
          <w:b/>
          <w:bCs/>
          <w:color w:val="auto"/>
          <w:u w:val="single"/>
        </w:rPr>
        <w:t xml:space="preserve"> </w:t>
      </w:r>
    </w:p>
    <w:p w:rsidR="00A9180A" w:rsidRPr="0072028A" w:rsidRDefault="00A9180A" w:rsidP="00A9180A">
      <w:pPr>
        <w:ind w:right="26"/>
        <w:rPr>
          <w:color w:val="auto"/>
        </w:rPr>
      </w:pPr>
    </w:p>
    <w:p w:rsidR="00A9180A" w:rsidRPr="0072028A" w:rsidRDefault="00A9180A" w:rsidP="00A9180A">
      <w:pPr>
        <w:jc w:val="both"/>
        <w:rPr>
          <w:b/>
          <w:color w:val="auto"/>
        </w:rPr>
      </w:pPr>
      <w:r w:rsidRPr="0072028A">
        <w:rPr>
          <w:b/>
          <w:color w:val="auto"/>
        </w:rPr>
        <w:t>DOM ZA STARIJE I NEMOĆNE OSOBE POŽEGA</w:t>
      </w:r>
    </w:p>
    <w:p w:rsidR="00A9180A" w:rsidRPr="0072028A" w:rsidRDefault="00A9180A" w:rsidP="00A9180A">
      <w:pPr>
        <w:jc w:val="both"/>
        <w:rPr>
          <w:b/>
          <w:color w:val="auto"/>
        </w:rPr>
      </w:pPr>
      <w:proofErr w:type="spellStart"/>
      <w:r w:rsidRPr="0072028A">
        <w:rPr>
          <w:b/>
          <w:color w:val="auto"/>
        </w:rPr>
        <w:t>DR.FILIPA</w:t>
      </w:r>
      <w:proofErr w:type="spellEnd"/>
      <w:r w:rsidRPr="0072028A">
        <w:rPr>
          <w:b/>
          <w:color w:val="auto"/>
        </w:rPr>
        <w:t xml:space="preserve"> POTREBICE 2A</w:t>
      </w:r>
    </w:p>
    <w:p w:rsidR="00A9180A" w:rsidRPr="0072028A" w:rsidRDefault="00A9180A" w:rsidP="00A9180A">
      <w:pPr>
        <w:jc w:val="both"/>
        <w:rPr>
          <w:b/>
          <w:color w:val="auto"/>
        </w:rPr>
      </w:pPr>
      <w:r w:rsidRPr="0072028A">
        <w:rPr>
          <w:b/>
          <w:color w:val="auto"/>
        </w:rPr>
        <w:t>34 000 POŽEGA</w:t>
      </w:r>
    </w:p>
    <w:p w:rsidR="00A9180A" w:rsidRPr="0072028A" w:rsidRDefault="00A9180A" w:rsidP="00A9180A">
      <w:pPr>
        <w:jc w:val="both"/>
        <w:rPr>
          <w:b/>
          <w:color w:val="auto"/>
        </w:rPr>
      </w:pPr>
    </w:p>
    <w:p w:rsidR="00A9180A" w:rsidRPr="0072028A" w:rsidRDefault="00A9180A" w:rsidP="00A9180A">
      <w:pPr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                </w:t>
      </w: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                                                            TROŠKOVNIK </w:t>
      </w: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  <w:r w:rsidRPr="0072028A">
        <w:rPr>
          <w:b/>
          <w:color w:val="auto"/>
        </w:rPr>
        <w:t xml:space="preserve">                                                              ZA NABAVU</w:t>
      </w:r>
    </w:p>
    <w:p w:rsidR="00A9180A" w:rsidRDefault="00A9180A" w:rsidP="00A9180A">
      <w:pPr>
        <w:tabs>
          <w:tab w:val="left" w:pos="0"/>
        </w:tabs>
        <w:rPr>
          <w:b/>
          <w:color w:val="auto"/>
        </w:rPr>
      </w:pPr>
      <w:r w:rsidRPr="0072028A">
        <w:rPr>
          <w:b/>
          <w:color w:val="auto"/>
        </w:rPr>
        <w:t xml:space="preserve">                   </w:t>
      </w:r>
      <w:r w:rsidRPr="00617C60">
        <w:rPr>
          <w:color w:val="auto"/>
        </w:rPr>
        <w:t>OSTALI</w:t>
      </w:r>
      <w:r>
        <w:rPr>
          <w:color w:val="auto"/>
        </w:rPr>
        <w:t>H</w:t>
      </w:r>
      <w:r w:rsidRPr="00617C60">
        <w:rPr>
          <w:color w:val="auto"/>
        </w:rPr>
        <w:t xml:space="preserve"> RAZNI</w:t>
      </w:r>
      <w:r>
        <w:rPr>
          <w:color w:val="auto"/>
        </w:rPr>
        <w:t>H</w:t>
      </w:r>
      <w:r w:rsidRPr="00617C60">
        <w:rPr>
          <w:color w:val="auto"/>
        </w:rPr>
        <w:t xml:space="preserve"> PREHRAMBENI</w:t>
      </w:r>
      <w:r>
        <w:rPr>
          <w:color w:val="auto"/>
        </w:rPr>
        <w:t>H</w:t>
      </w:r>
      <w:r w:rsidRPr="00617C60">
        <w:rPr>
          <w:color w:val="auto"/>
        </w:rPr>
        <w:t xml:space="preserve"> PROIZVOD</w:t>
      </w:r>
      <w:r>
        <w:rPr>
          <w:color w:val="auto"/>
        </w:rPr>
        <w:t xml:space="preserve">A </w:t>
      </w:r>
      <w:r w:rsidRPr="00617C60">
        <w:rPr>
          <w:color w:val="auto"/>
        </w:rPr>
        <w:t xml:space="preserve"> </w:t>
      </w:r>
      <w:r>
        <w:rPr>
          <w:b/>
          <w:color w:val="auto"/>
        </w:rPr>
        <w:t>GRUPA D) OSTALI PROIZVODI</w:t>
      </w:r>
    </w:p>
    <w:p w:rsidR="00737AE5" w:rsidRDefault="00737AE5" w:rsidP="00A9180A">
      <w:pPr>
        <w:tabs>
          <w:tab w:val="left" w:pos="0"/>
        </w:tabs>
        <w:rPr>
          <w:b/>
          <w:color w:val="auto"/>
        </w:rPr>
      </w:pPr>
    </w:p>
    <w:p w:rsidR="00A9180A" w:rsidRPr="007A3ABD" w:rsidRDefault="00A9180A" w:rsidP="00A9180A">
      <w:pPr>
        <w:tabs>
          <w:tab w:val="left" w:pos="0"/>
        </w:tabs>
        <w:rPr>
          <w:b/>
          <w:color w:val="auto"/>
        </w:rPr>
      </w:pPr>
      <w:r w:rsidRPr="0072028A">
        <w:rPr>
          <w:b/>
          <w:color w:val="auto"/>
        </w:rPr>
        <w:t xml:space="preserve">Ponuditelj: 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</w:p>
    <w:tbl>
      <w:tblPr>
        <w:tblW w:w="10233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40"/>
        <w:gridCol w:w="1620"/>
        <w:gridCol w:w="1260"/>
        <w:gridCol w:w="783"/>
        <w:gridCol w:w="1418"/>
        <w:gridCol w:w="1039"/>
        <w:gridCol w:w="1260"/>
        <w:gridCol w:w="900"/>
      </w:tblGrid>
      <w:tr w:rsidR="00A9180A" w:rsidRPr="0072028A" w:rsidTr="00A9180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  <w:proofErr w:type="spellStart"/>
            <w:r w:rsidRPr="0072028A">
              <w:rPr>
                <w:color w:val="auto"/>
                <w:sz w:val="18"/>
                <w:szCs w:val="18"/>
              </w:rPr>
              <w:t>R</w:t>
            </w:r>
            <w:r w:rsidRPr="0072028A">
              <w:rPr>
                <w:b/>
                <w:color w:val="auto"/>
                <w:sz w:val="18"/>
                <w:szCs w:val="18"/>
              </w:rPr>
              <w:t>.Br</w:t>
            </w:r>
            <w:r w:rsidRPr="0072028A">
              <w:rPr>
                <w:b/>
                <w:color w:val="auto"/>
              </w:rPr>
              <w:t>br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180A" w:rsidRPr="0072028A" w:rsidRDefault="00A9180A" w:rsidP="00A9180A">
            <w:pPr>
              <w:ind w:right="-5"/>
              <w:rPr>
                <w:color w:val="auto"/>
                <w:sz w:val="18"/>
                <w:szCs w:val="18"/>
              </w:rPr>
            </w:pPr>
            <w:r w:rsidRPr="0072028A">
              <w:rPr>
                <w:color w:val="auto"/>
                <w:sz w:val="18"/>
                <w:szCs w:val="18"/>
              </w:rPr>
              <w:t>NAZIV PROIZVODA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Karakteristike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33" w:right="-5" w:hanging="33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Naziv proizvođača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34" w:right="-5" w:hanging="34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6768E7">
            <w:pPr>
              <w:ind w:left="33" w:right="-5" w:hanging="3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Okvirna količina za razdoblje 01.01.-31.12.201</w:t>
            </w:r>
            <w:r w:rsidR="006768E7">
              <w:rPr>
                <w:color w:val="auto"/>
                <w:sz w:val="22"/>
                <w:szCs w:val="22"/>
              </w:rPr>
              <w:t>8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Cijena bez</w:t>
            </w:r>
          </w:p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PDV-a/JM (kn)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Iznos</w:t>
            </w:r>
          </w:p>
          <w:p w:rsidR="00A9180A" w:rsidRPr="0072028A" w:rsidRDefault="00A9180A" w:rsidP="00A9180A">
            <w:pPr>
              <w:tabs>
                <w:tab w:val="left" w:pos="215"/>
              </w:tabs>
              <w:ind w:right="-5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količina x cijena</w:t>
            </w:r>
          </w:p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(kn)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right="-5" w:hanging="70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Stopa PDV-a</w:t>
            </w:r>
          </w:p>
          <w:p w:rsidR="00A9180A" w:rsidRPr="0072028A" w:rsidRDefault="00A9180A" w:rsidP="00A9180A">
            <w:pPr>
              <w:ind w:left="426" w:right="-5" w:hanging="426"/>
              <w:rPr>
                <w:color w:val="auto"/>
                <w:sz w:val="22"/>
                <w:szCs w:val="22"/>
              </w:rPr>
            </w:pPr>
            <w:r w:rsidRPr="0072028A">
              <w:rPr>
                <w:color w:val="auto"/>
                <w:sz w:val="22"/>
                <w:szCs w:val="22"/>
              </w:rPr>
              <w:t>(%)</w:t>
            </w:r>
          </w:p>
        </w:tc>
      </w:tr>
      <w:tr w:rsidR="00A9180A" w:rsidRPr="0072028A" w:rsidTr="00A9180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  <w:sz w:val="20"/>
                <w:szCs w:val="20"/>
              </w:rPr>
            </w:pPr>
            <w:r w:rsidRPr="0072028A">
              <w:rPr>
                <w:color w:val="auto"/>
                <w:sz w:val="20"/>
                <w:szCs w:val="20"/>
              </w:rPr>
              <w:t>9</w:t>
            </w:r>
          </w:p>
        </w:tc>
      </w:tr>
      <w:tr w:rsidR="00A9180A" w:rsidRPr="0072028A" w:rsidTr="00A9180A">
        <w:trPr>
          <w:trHeight w:val="5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Biber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Mljeveni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50F92" w:rsidRDefault="007514D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A9180A" w:rsidRPr="00A50F92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A50F92" w:rsidRDefault="00A9180A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A9180A" w:rsidRPr="0072028A" w:rsidTr="00A9180A">
        <w:trPr>
          <w:trHeight w:val="9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color w:val="auto"/>
              </w:rPr>
            </w:pPr>
            <w:r w:rsidRPr="0072028A">
              <w:rPr>
                <w:color w:val="auto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Cimet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80A" w:rsidRPr="00A50F92" w:rsidRDefault="007514D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9180A" w:rsidRPr="00A50F92">
              <w:rPr>
                <w:rFonts w:ascii="Calibri" w:hAnsi="Calibri"/>
                <w:sz w:val="22"/>
                <w:szCs w:val="22"/>
              </w:rPr>
              <w:t>,50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A50F92" w:rsidRDefault="00A9180A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A9180A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627F8D" w:rsidP="00A9180A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A9180A">
              <w:rPr>
                <w:color w:val="auto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Čaj </w:t>
            </w: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filter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indijski 20/1 kut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50F92" w:rsidRDefault="00A9180A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180A" w:rsidRPr="00A50F92" w:rsidRDefault="00A9180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30,00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A50F92" w:rsidRDefault="00A9180A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80A" w:rsidRPr="0072028A" w:rsidRDefault="00A9180A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627F8D" w:rsidP="00737AE5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F1894">
              <w:rPr>
                <w:color w:val="auto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Čaj </w:t>
            </w: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filter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kamilica 20/1 kut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627F8D" w:rsidP="00737AE5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2F1894">
              <w:rPr>
                <w:color w:val="auto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Čaj </w:t>
            </w: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filter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šipak 20/1 kut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Podravka ili jednako vrijedan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1.000,00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627F8D" w:rsidP="00737AE5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2F1894">
              <w:rPr>
                <w:color w:val="auto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Čaj </w:t>
            </w: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filter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uvin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20/1 kut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627F8D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F1894">
              <w:rPr>
                <w:color w:val="auto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Čaj </w:t>
            </w: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filter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voćni 20/1 kut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Podravka ili jednako vrijedan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627F8D" w:rsidP="00737AE5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8</w:t>
            </w:r>
            <w:r w:rsidR="002F1894">
              <w:rPr>
                <w:color w:val="auto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Čokolada za kuhanje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627F8D" w:rsidP="00737AE5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2F1894">
              <w:rPr>
                <w:color w:val="auto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Dijetetsko sladilo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1200 /  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7F8D">
              <w:rPr>
                <w:color w:val="auto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Divka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250g / 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 w:rsidP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2</w:t>
            </w:r>
            <w:r w:rsidR="00743CDA">
              <w:rPr>
                <w:rFonts w:ascii="Calibri" w:hAnsi="Calibri"/>
                <w:sz w:val="22"/>
                <w:szCs w:val="22"/>
              </w:rPr>
              <w:t>2</w:t>
            </w:r>
            <w:r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7F8D"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Grožđice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 w:rsidP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2</w:t>
            </w:r>
            <w:r w:rsidR="00743CDA">
              <w:rPr>
                <w:rFonts w:ascii="Calibri" w:hAnsi="Calibri"/>
                <w:sz w:val="22"/>
                <w:szCs w:val="22"/>
              </w:rPr>
              <w:t>5</w:t>
            </w:r>
            <w:r w:rsidRPr="00A50F92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7F8D">
              <w:rPr>
                <w:color w:val="auto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Kakao prah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7,00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7F8D">
              <w:rPr>
                <w:color w:val="auto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Keksi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Bez šećera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7F8D">
              <w:rPr>
                <w:color w:val="auto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Liminska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kiselina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7F8D">
              <w:rPr>
                <w:color w:val="auto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Lovor list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Sušeni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7F8D">
              <w:rPr>
                <w:color w:val="auto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Med 20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Pvc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pakiranje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7.000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7F8D">
              <w:rPr>
                <w:color w:val="auto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Ocat alkoholni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Min. 9% 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 w:rsidP="007514D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1</w:t>
            </w:r>
            <w:r w:rsidR="007514D2">
              <w:rPr>
                <w:rFonts w:ascii="Calibri" w:hAnsi="Calibri"/>
                <w:sz w:val="22"/>
                <w:szCs w:val="22"/>
              </w:rPr>
              <w:t>2</w:t>
            </w:r>
            <w:r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  <w:r w:rsidR="00627F8D">
              <w:rPr>
                <w:color w:val="auto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Paprika mljevena slatka 1kg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Podravka, Šafran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627F8D" w:rsidP="00737AE5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Prašak za pecivo 12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514D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27F8D">
              <w:rPr>
                <w:color w:val="auto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Puding čokolada 1kg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27F8D"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Puding vanilija 1kg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 w:rsidP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27F8D">
              <w:rPr>
                <w:color w:val="auto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Riža dugo zrno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Pri kuhanju se ne smije raskuhati i slijepiti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27F8D">
              <w:rPr>
                <w:color w:val="auto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Sardine u </w:t>
            </w: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kozervi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min. 100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500,00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27F8D">
              <w:rPr>
                <w:color w:val="auto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Senf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Izgled, miris, okus svojstven gorušici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 w:rsidP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27F8D">
              <w:rPr>
                <w:color w:val="auto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Sol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Za jelo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514D2" w:rsidP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50,00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27F8D">
              <w:rPr>
                <w:color w:val="auto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Šećer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U kristalu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 w:rsidP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7</w:t>
            </w:r>
            <w:r w:rsidR="00743CDA">
              <w:rPr>
                <w:rFonts w:ascii="Calibri" w:hAnsi="Calibri"/>
                <w:sz w:val="22"/>
                <w:szCs w:val="22"/>
              </w:rPr>
              <w:t>0</w:t>
            </w:r>
            <w:r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27F8D">
              <w:rPr>
                <w:color w:val="auto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Šećer mljeveni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514D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  <w:r w:rsidR="00627F8D">
              <w:rPr>
                <w:color w:val="auto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Vanili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šećer 10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627F8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43CDA">
              <w:rPr>
                <w:rFonts w:ascii="Calibri" w:hAnsi="Calibri"/>
                <w:sz w:val="22"/>
                <w:szCs w:val="22"/>
              </w:rPr>
              <w:t>0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627F8D" w:rsidP="00A9180A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Začin na bazi suhog povrća-</w:t>
            </w: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vegeta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Podravka ili jednako vrijedan, min.16% povrća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 w:rsidP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3</w:t>
            </w:r>
            <w:r w:rsidR="00743CDA">
              <w:rPr>
                <w:rFonts w:ascii="Calibri" w:hAnsi="Calibri"/>
                <w:sz w:val="22"/>
                <w:szCs w:val="22"/>
              </w:rPr>
              <w:t>2</w:t>
            </w:r>
            <w:r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27F8D">
              <w:rPr>
                <w:color w:val="auto"/>
              </w:rPr>
              <w:t>0</w:t>
            </w:r>
            <w:r>
              <w:rPr>
                <w:color w:val="auto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Voćni sirup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27F8D"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Kava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Mljevena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 w:rsidP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1</w:t>
            </w:r>
            <w:r w:rsidR="00743CDA">
              <w:rPr>
                <w:rFonts w:ascii="Calibri" w:hAnsi="Calibri"/>
                <w:sz w:val="22"/>
                <w:szCs w:val="22"/>
              </w:rPr>
              <w:t>0</w:t>
            </w:r>
            <w:r w:rsidRPr="00A50F92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27F8D">
              <w:rPr>
                <w:color w:val="auto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50F92">
              <w:rPr>
                <w:rFonts w:ascii="Calibri" w:hAnsi="Calibri"/>
                <w:sz w:val="22"/>
                <w:szCs w:val="22"/>
              </w:rPr>
              <w:t>Coca</w:t>
            </w:r>
            <w:proofErr w:type="spellEnd"/>
            <w:r w:rsidRPr="00A50F92">
              <w:rPr>
                <w:rFonts w:ascii="Calibri" w:hAnsi="Calibri"/>
                <w:sz w:val="22"/>
                <w:szCs w:val="22"/>
              </w:rPr>
              <w:t xml:space="preserve"> cola 2 lit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 w:rsidP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27F8D">
              <w:rPr>
                <w:color w:val="auto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 xml:space="preserve"> Fanta 2 lit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27F8D">
              <w:rPr>
                <w:color w:val="auto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Voćni sok bez šećera 1 lit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Naranča,breskva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27F8D">
              <w:rPr>
                <w:color w:val="auto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Mineralna voda 1,5 lit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70,00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27F8D">
              <w:rPr>
                <w:color w:val="auto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Vino bijelo Graševina 1 lit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2F1894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27F8D">
              <w:rPr>
                <w:color w:val="auto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Vino crno 1 lit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2F1894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Default="00743CDA" w:rsidP="00627F8D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="00627F8D">
              <w:rPr>
                <w:color w:val="auto"/>
              </w:rPr>
              <w:t>8</w:t>
            </w:r>
            <w:r>
              <w:rPr>
                <w:color w:val="auto"/>
              </w:rPr>
              <w:t>6</w:t>
            </w:r>
            <w:r w:rsidR="002F1894">
              <w:rPr>
                <w:color w:val="auto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Voda negazirana 0,5 lit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2F1894">
            <w:pPr>
              <w:rPr>
                <w:rFonts w:ascii="Calibri" w:hAnsi="Calibri"/>
                <w:sz w:val="22"/>
                <w:szCs w:val="22"/>
              </w:rPr>
            </w:pPr>
            <w:r w:rsidRPr="00A50F92">
              <w:rPr>
                <w:rFonts w:ascii="Calibri" w:hAnsi="Calibri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894" w:rsidRPr="00A50F92" w:rsidRDefault="00743C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2F1894" w:rsidRPr="00A50F92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A50F92" w:rsidRDefault="002F1894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94" w:rsidRPr="0072028A" w:rsidRDefault="002F1894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  <w:tr w:rsidR="006768E7" w:rsidRPr="0072028A" w:rsidTr="00A9180A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E7" w:rsidRDefault="006768E7" w:rsidP="00BA0A0A">
            <w:pPr>
              <w:ind w:left="426" w:right="-5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A0A0A">
              <w:rPr>
                <w:color w:val="auto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768E7" w:rsidRPr="00A50F92" w:rsidRDefault="006768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Krema za kremšnite</w:t>
            </w:r>
            <w:r w:rsidR="00A54723">
              <w:rPr>
                <w:rFonts w:ascii="Calibri" w:hAnsi="Calibri"/>
                <w:sz w:val="22"/>
                <w:szCs w:val="22"/>
              </w:rPr>
              <w:t xml:space="preserve"> pak.1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768E7" w:rsidRPr="00A50F92" w:rsidRDefault="006768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8E7" w:rsidRPr="00A50F92" w:rsidRDefault="006768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8E7" w:rsidRPr="00A50F92" w:rsidRDefault="00A547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8E7" w:rsidRDefault="00A5472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E7" w:rsidRPr="00A50F92" w:rsidRDefault="006768E7" w:rsidP="00A9180A">
            <w:pPr>
              <w:ind w:left="426" w:right="-5" w:hanging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E7" w:rsidRPr="0072028A" w:rsidRDefault="006768E7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E7" w:rsidRPr="0072028A" w:rsidRDefault="006768E7" w:rsidP="00A9180A">
            <w:pPr>
              <w:ind w:left="426" w:right="-5" w:hanging="426"/>
              <w:jc w:val="both"/>
              <w:rPr>
                <w:b/>
                <w:color w:val="auto"/>
              </w:rPr>
            </w:pPr>
          </w:p>
        </w:tc>
      </w:tr>
    </w:tbl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</w:p>
    <w:p w:rsidR="00A50F92" w:rsidRDefault="00A50F92" w:rsidP="00A9180A">
      <w:pPr>
        <w:ind w:left="426" w:right="-5" w:hanging="426"/>
        <w:jc w:val="both"/>
        <w:rPr>
          <w:b/>
          <w:color w:val="auto"/>
        </w:rPr>
      </w:pPr>
    </w:p>
    <w:p w:rsidR="00A50F92" w:rsidRDefault="00A50F92" w:rsidP="00A9180A">
      <w:pPr>
        <w:ind w:left="426" w:right="-5" w:hanging="426"/>
        <w:jc w:val="both"/>
        <w:rPr>
          <w:b/>
          <w:color w:val="auto"/>
        </w:rPr>
      </w:pPr>
    </w:p>
    <w:p w:rsidR="00A50F92" w:rsidRDefault="00A50F92" w:rsidP="00A9180A">
      <w:pPr>
        <w:ind w:left="426" w:right="-5" w:hanging="426"/>
        <w:jc w:val="both"/>
        <w:rPr>
          <w:b/>
          <w:color w:val="auto"/>
        </w:rPr>
      </w:pPr>
    </w:p>
    <w:p w:rsidR="00A50F92" w:rsidRDefault="00A50F92" w:rsidP="00A9180A">
      <w:pPr>
        <w:ind w:left="426" w:right="-5" w:hanging="426"/>
        <w:jc w:val="both"/>
        <w:rPr>
          <w:b/>
          <w:color w:val="auto"/>
        </w:rPr>
      </w:pP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 xml:space="preserve">Ukupna cijena ponude bez </w:t>
      </w:r>
      <w:r>
        <w:rPr>
          <w:b/>
          <w:color w:val="auto"/>
        </w:rPr>
        <w:t>PDV</w:t>
      </w:r>
      <w:r w:rsidRPr="0072028A">
        <w:rPr>
          <w:b/>
          <w:color w:val="auto"/>
        </w:rPr>
        <w:t>-a (kn):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>Iznos PDV-a (kn):</w:t>
      </w:r>
      <w:r w:rsidRPr="0072028A">
        <w:rPr>
          <w:b/>
          <w:color w:val="auto"/>
          <w:u w:val="single"/>
        </w:rPr>
        <w:t xml:space="preserve"> </w:t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  <w:r w:rsidRPr="0072028A">
        <w:rPr>
          <w:b/>
          <w:color w:val="auto"/>
          <w:u w:val="single"/>
        </w:rPr>
        <w:tab/>
      </w: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</w:p>
    <w:p w:rsidR="00A9180A" w:rsidRPr="0072028A" w:rsidRDefault="00A9180A" w:rsidP="00A9180A">
      <w:pPr>
        <w:ind w:left="426" w:right="-5" w:hanging="426"/>
        <w:jc w:val="both"/>
        <w:rPr>
          <w:b/>
          <w:color w:val="auto"/>
        </w:rPr>
      </w:pPr>
    </w:p>
    <w:p w:rsidR="00A9180A" w:rsidRPr="00E46D84" w:rsidRDefault="00A9180A" w:rsidP="00A9180A">
      <w:pPr>
        <w:ind w:left="426" w:right="-5" w:hanging="426"/>
        <w:jc w:val="both"/>
        <w:rPr>
          <w:b/>
          <w:color w:val="auto"/>
          <w:u w:val="single"/>
        </w:rPr>
      </w:pPr>
      <w:r w:rsidRPr="0072028A">
        <w:rPr>
          <w:b/>
          <w:color w:val="auto"/>
        </w:rPr>
        <w:t xml:space="preserve">Sveukupna cijena ponude sa </w:t>
      </w:r>
      <w:r>
        <w:rPr>
          <w:b/>
          <w:color w:val="auto"/>
        </w:rPr>
        <w:t>PDV</w:t>
      </w:r>
      <w:r w:rsidRPr="0072028A">
        <w:rPr>
          <w:b/>
          <w:color w:val="auto"/>
        </w:rPr>
        <w:t>-om (kn):</w:t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</w:p>
    <w:p w:rsidR="00A9180A" w:rsidRPr="0072028A" w:rsidRDefault="00A9180A" w:rsidP="00A9180A">
      <w:pPr>
        <w:ind w:left="426" w:right="-5" w:hanging="426"/>
        <w:jc w:val="both"/>
        <w:rPr>
          <w:color w:val="auto"/>
        </w:rPr>
      </w:pPr>
    </w:p>
    <w:p w:rsidR="00A9180A" w:rsidRDefault="00A9180A" w:rsidP="00A9180A">
      <w:pPr>
        <w:ind w:left="426" w:right="-5" w:hanging="426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</w:p>
    <w:p w:rsidR="00A9180A" w:rsidRPr="0072028A" w:rsidRDefault="00A9180A" w:rsidP="00A9180A">
      <w:pPr>
        <w:ind w:left="426" w:right="-5" w:hanging="426"/>
        <w:jc w:val="both"/>
        <w:rPr>
          <w:bCs/>
          <w:color w:val="auto"/>
        </w:rPr>
      </w:pPr>
      <w:r>
        <w:rPr>
          <w:color w:val="auto"/>
        </w:rPr>
        <w:t xml:space="preserve">                                                                         </w:t>
      </w:r>
      <w:r w:rsidRPr="0072028A">
        <w:rPr>
          <w:bCs/>
          <w:color w:val="auto"/>
        </w:rPr>
        <w:t>Pečat i potpis ponuditelja:</w:t>
      </w:r>
    </w:p>
    <w:p w:rsidR="00A9180A" w:rsidRPr="0072028A" w:rsidRDefault="00A9180A" w:rsidP="00A9180A">
      <w:pPr>
        <w:ind w:left="426" w:right="-5" w:hanging="426"/>
        <w:jc w:val="both"/>
        <w:rPr>
          <w:bCs/>
          <w:color w:val="auto"/>
        </w:rPr>
      </w:pPr>
    </w:p>
    <w:p w:rsidR="00A9180A" w:rsidRPr="0072028A" w:rsidRDefault="00A9180A" w:rsidP="00A9180A">
      <w:pPr>
        <w:ind w:left="426" w:right="-5" w:hanging="426"/>
        <w:jc w:val="both"/>
        <w:rPr>
          <w:bCs/>
          <w:color w:val="auto"/>
          <w:u w:val="single"/>
        </w:rPr>
      </w:pP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</w:rPr>
        <w:tab/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  <w:r w:rsidRPr="0072028A">
        <w:rPr>
          <w:bCs/>
          <w:color w:val="auto"/>
          <w:u w:val="single"/>
        </w:rPr>
        <w:tab/>
      </w:r>
    </w:p>
    <w:p w:rsidR="00A9180A" w:rsidRPr="0072028A" w:rsidRDefault="00A9180A" w:rsidP="00A9180A">
      <w:pPr>
        <w:jc w:val="both"/>
        <w:rPr>
          <w:color w:val="auto"/>
        </w:rPr>
      </w:pPr>
    </w:p>
    <w:p w:rsidR="00737AE5" w:rsidRDefault="00737AE5" w:rsidP="00A9180A">
      <w:pPr>
        <w:jc w:val="both"/>
        <w:rPr>
          <w:color w:val="auto"/>
        </w:rPr>
      </w:pPr>
    </w:p>
    <w:p w:rsidR="00737AE5" w:rsidRDefault="00737AE5" w:rsidP="00A9180A">
      <w:pPr>
        <w:jc w:val="both"/>
        <w:rPr>
          <w:color w:val="auto"/>
        </w:rPr>
      </w:pPr>
    </w:p>
    <w:p w:rsidR="00A9180A" w:rsidRPr="0072028A" w:rsidRDefault="00A9180A" w:rsidP="00A9180A">
      <w:pPr>
        <w:jc w:val="both"/>
        <w:rPr>
          <w:color w:val="auto"/>
        </w:rPr>
      </w:pPr>
      <w:r w:rsidRPr="0072028A">
        <w:rPr>
          <w:color w:val="auto"/>
        </w:rPr>
        <w:t xml:space="preserve">U </w:t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  <w:u w:val="single"/>
        </w:rPr>
        <w:tab/>
      </w:r>
      <w:r w:rsidRPr="0072028A">
        <w:rPr>
          <w:color w:val="auto"/>
        </w:rPr>
        <w:t xml:space="preserve"> 201</w:t>
      </w:r>
      <w:r w:rsidR="006768E7">
        <w:rPr>
          <w:color w:val="auto"/>
        </w:rPr>
        <w:t>7</w:t>
      </w:r>
      <w:r w:rsidRPr="0072028A">
        <w:rPr>
          <w:color w:val="auto"/>
        </w:rPr>
        <w:t>. godine</w:t>
      </w: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p w:rsidR="00354B96" w:rsidRDefault="00354B96" w:rsidP="00354B96">
      <w:pPr>
        <w:tabs>
          <w:tab w:val="left" w:pos="0"/>
        </w:tabs>
        <w:rPr>
          <w:b/>
          <w:color w:val="auto"/>
        </w:rPr>
      </w:pPr>
    </w:p>
    <w:sectPr w:rsidR="00354B96" w:rsidSect="0049555D">
      <w:pgSz w:w="11906" w:h="16838"/>
      <w:pgMar w:top="1418" w:right="1287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F9" w:rsidRDefault="00691DF9" w:rsidP="00BA0A0A">
      <w:r>
        <w:separator/>
      </w:r>
    </w:p>
  </w:endnote>
  <w:endnote w:type="continuationSeparator" w:id="0">
    <w:p w:rsidR="00691DF9" w:rsidRDefault="00691DF9" w:rsidP="00BA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F9" w:rsidRDefault="00691DF9" w:rsidP="00BA0A0A">
      <w:r>
        <w:separator/>
      </w:r>
    </w:p>
  </w:footnote>
  <w:footnote w:type="continuationSeparator" w:id="0">
    <w:p w:rsidR="00691DF9" w:rsidRDefault="00691DF9" w:rsidP="00BA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985" w:hanging="1985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10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</w:rPr>
    </w:lvl>
  </w:abstractNum>
  <w:abstractNum w:abstractNumId="21">
    <w:nsid w:val="2D9312CC"/>
    <w:multiLevelType w:val="hybridMultilevel"/>
    <w:tmpl w:val="88280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72"/>
    <w:rsid w:val="00015E89"/>
    <w:rsid w:val="0004625E"/>
    <w:rsid w:val="00056773"/>
    <w:rsid w:val="000862DB"/>
    <w:rsid w:val="000868F4"/>
    <w:rsid w:val="00086FB7"/>
    <w:rsid w:val="00096502"/>
    <w:rsid w:val="000B0FCA"/>
    <w:rsid w:val="000E402D"/>
    <w:rsid w:val="000F00F6"/>
    <w:rsid w:val="000F79B6"/>
    <w:rsid w:val="00114F80"/>
    <w:rsid w:val="00125907"/>
    <w:rsid w:val="001A0A67"/>
    <w:rsid w:val="001D59E8"/>
    <w:rsid w:val="001E6B56"/>
    <w:rsid w:val="00245110"/>
    <w:rsid w:val="00256E55"/>
    <w:rsid w:val="002A5FC1"/>
    <w:rsid w:val="002C2E1A"/>
    <w:rsid w:val="002D22FE"/>
    <w:rsid w:val="002F1894"/>
    <w:rsid w:val="003105D1"/>
    <w:rsid w:val="00354B96"/>
    <w:rsid w:val="003C34F5"/>
    <w:rsid w:val="003C7438"/>
    <w:rsid w:val="003D5D0C"/>
    <w:rsid w:val="003D7E32"/>
    <w:rsid w:val="00456C9A"/>
    <w:rsid w:val="004621C7"/>
    <w:rsid w:val="00486796"/>
    <w:rsid w:val="0049555D"/>
    <w:rsid w:val="004C519E"/>
    <w:rsid w:val="004C5BD9"/>
    <w:rsid w:val="004F11E4"/>
    <w:rsid w:val="00551C47"/>
    <w:rsid w:val="00564F94"/>
    <w:rsid w:val="005864DB"/>
    <w:rsid w:val="005E5CBD"/>
    <w:rsid w:val="005E6272"/>
    <w:rsid w:val="00617C60"/>
    <w:rsid w:val="006261D7"/>
    <w:rsid w:val="00627F8D"/>
    <w:rsid w:val="00674531"/>
    <w:rsid w:val="006768E7"/>
    <w:rsid w:val="00680B8D"/>
    <w:rsid w:val="00686FB2"/>
    <w:rsid w:val="00691DF9"/>
    <w:rsid w:val="00693E8C"/>
    <w:rsid w:val="00737AE5"/>
    <w:rsid w:val="00743CDA"/>
    <w:rsid w:val="007514D2"/>
    <w:rsid w:val="007A1EAD"/>
    <w:rsid w:val="007A3ABD"/>
    <w:rsid w:val="007B1B00"/>
    <w:rsid w:val="007D315F"/>
    <w:rsid w:val="00885AF5"/>
    <w:rsid w:val="00892182"/>
    <w:rsid w:val="0089323E"/>
    <w:rsid w:val="008E241C"/>
    <w:rsid w:val="008F751A"/>
    <w:rsid w:val="0091641F"/>
    <w:rsid w:val="00940591"/>
    <w:rsid w:val="009448B5"/>
    <w:rsid w:val="00970B7C"/>
    <w:rsid w:val="009B6EE8"/>
    <w:rsid w:val="009C25AE"/>
    <w:rsid w:val="009D531A"/>
    <w:rsid w:val="009E28B9"/>
    <w:rsid w:val="009E5DA3"/>
    <w:rsid w:val="00A079C2"/>
    <w:rsid w:val="00A50F92"/>
    <w:rsid w:val="00A54723"/>
    <w:rsid w:val="00A5695B"/>
    <w:rsid w:val="00A9180A"/>
    <w:rsid w:val="00AA3359"/>
    <w:rsid w:val="00AE6CF7"/>
    <w:rsid w:val="00B165A8"/>
    <w:rsid w:val="00B31A48"/>
    <w:rsid w:val="00B57C41"/>
    <w:rsid w:val="00B761D0"/>
    <w:rsid w:val="00BA0A0A"/>
    <w:rsid w:val="00BA19AD"/>
    <w:rsid w:val="00BA2BD1"/>
    <w:rsid w:val="00C26F07"/>
    <w:rsid w:val="00C34BC6"/>
    <w:rsid w:val="00C50017"/>
    <w:rsid w:val="00C83CBF"/>
    <w:rsid w:val="00CF47E2"/>
    <w:rsid w:val="00D54678"/>
    <w:rsid w:val="00D81C2F"/>
    <w:rsid w:val="00DB2916"/>
    <w:rsid w:val="00DB4BCB"/>
    <w:rsid w:val="00DC1A2C"/>
    <w:rsid w:val="00DE1EB4"/>
    <w:rsid w:val="00E46D84"/>
    <w:rsid w:val="00EB3399"/>
    <w:rsid w:val="00EF4981"/>
    <w:rsid w:val="00F261EB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55D"/>
    <w:pPr>
      <w:tabs>
        <w:tab w:val="left" w:pos="1250"/>
      </w:tabs>
      <w:suppressAutoHyphens/>
      <w:textAlignment w:val="baseline"/>
    </w:pPr>
    <w:rPr>
      <w:rFonts w:ascii="Arial" w:eastAsia="Lucida Sans Unicode" w:hAnsi="Arial" w:cs="Arial"/>
      <w:color w:val="000000"/>
      <w:kern w:val="1"/>
      <w:sz w:val="24"/>
      <w:szCs w:val="24"/>
      <w:lang w:eastAsia="zh-CN"/>
    </w:rPr>
  </w:style>
  <w:style w:type="paragraph" w:styleId="Naslov1">
    <w:name w:val="heading 1"/>
    <w:basedOn w:val="Normal"/>
    <w:next w:val="Tijeloteksta"/>
    <w:qFormat/>
    <w:rsid w:val="0049555D"/>
    <w:pPr>
      <w:keepNext/>
      <w:tabs>
        <w:tab w:val="num" w:pos="0"/>
      </w:tabs>
      <w:ind w:left="432" w:hanging="432"/>
      <w:jc w:val="both"/>
      <w:outlineLvl w:val="0"/>
    </w:pPr>
    <w:rPr>
      <w:b/>
      <w:sz w:val="22"/>
    </w:rPr>
  </w:style>
  <w:style w:type="paragraph" w:styleId="Naslov2">
    <w:name w:val="heading 2"/>
    <w:basedOn w:val="Normal"/>
    <w:next w:val="Tijeloteksta"/>
    <w:qFormat/>
    <w:rsid w:val="0049555D"/>
    <w:pPr>
      <w:keepNext/>
      <w:tabs>
        <w:tab w:val="num" w:pos="0"/>
      </w:tabs>
      <w:ind w:left="1985" w:hanging="1985"/>
      <w:jc w:val="center"/>
      <w:outlineLvl w:val="1"/>
    </w:pPr>
    <w:rPr>
      <w:b/>
    </w:rPr>
  </w:style>
  <w:style w:type="paragraph" w:styleId="Naslov3">
    <w:name w:val="heading 3"/>
    <w:basedOn w:val="Normal"/>
    <w:next w:val="Tijeloteksta"/>
    <w:qFormat/>
    <w:rsid w:val="0049555D"/>
    <w:pPr>
      <w:keepNext/>
      <w:tabs>
        <w:tab w:val="num" w:pos="0"/>
      </w:tabs>
      <w:ind w:left="720" w:hanging="720"/>
      <w:outlineLvl w:val="2"/>
    </w:pPr>
    <w:rPr>
      <w:b/>
      <w:i/>
      <w:sz w:val="20"/>
    </w:rPr>
  </w:style>
  <w:style w:type="paragraph" w:styleId="Naslov4">
    <w:name w:val="heading 4"/>
    <w:basedOn w:val="Normal"/>
    <w:next w:val="Tijeloteksta"/>
    <w:qFormat/>
    <w:rsid w:val="0049555D"/>
    <w:pPr>
      <w:keepNext/>
      <w:tabs>
        <w:tab w:val="num" w:pos="0"/>
      </w:tabs>
      <w:ind w:left="864" w:hanging="864"/>
      <w:jc w:val="center"/>
      <w:outlineLvl w:val="3"/>
    </w:pPr>
    <w:rPr>
      <w:b/>
      <w:sz w:val="22"/>
    </w:rPr>
  </w:style>
  <w:style w:type="paragraph" w:styleId="Naslov5">
    <w:name w:val="heading 5"/>
    <w:basedOn w:val="Normal"/>
    <w:next w:val="Tijeloteksta"/>
    <w:qFormat/>
    <w:rsid w:val="0049555D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Naslov6">
    <w:name w:val="heading 6"/>
    <w:basedOn w:val="Normal"/>
    <w:next w:val="Tijeloteksta"/>
    <w:qFormat/>
    <w:rsid w:val="0049555D"/>
    <w:pPr>
      <w:keepNext/>
      <w:tabs>
        <w:tab w:val="num" w:pos="0"/>
      </w:tabs>
      <w:ind w:left="2500" w:firstLine="1250"/>
      <w:outlineLvl w:val="5"/>
    </w:pPr>
    <w:rPr>
      <w:b/>
    </w:rPr>
  </w:style>
  <w:style w:type="paragraph" w:styleId="Naslov7">
    <w:name w:val="heading 7"/>
    <w:basedOn w:val="Normal"/>
    <w:next w:val="Tijeloteksta"/>
    <w:qFormat/>
    <w:rsid w:val="0049555D"/>
    <w:pPr>
      <w:keepNext/>
      <w:tabs>
        <w:tab w:val="num" w:pos="0"/>
      </w:tabs>
      <w:ind w:left="2500" w:hanging="2500"/>
      <w:jc w:val="center"/>
      <w:outlineLvl w:val="6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49555D"/>
    <w:rPr>
      <w:rFonts w:ascii="Times New Roman" w:hAnsi="Times New Roman" w:cs="Times New Roman"/>
    </w:rPr>
  </w:style>
  <w:style w:type="character" w:customStyle="1" w:styleId="WW8Num9z0">
    <w:name w:val="WW8Num9z0"/>
    <w:rsid w:val="0049555D"/>
    <w:rPr>
      <w:rFonts w:ascii="Times New Roman" w:hAnsi="Times New Roman" w:cs="Times New Roman"/>
    </w:rPr>
  </w:style>
  <w:style w:type="character" w:customStyle="1" w:styleId="WW8Num9z1">
    <w:name w:val="WW8Num9z1"/>
    <w:rsid w:val="0049555D"/>
    <w:rPr>
      <w:rFonts w:ascii="Courier New" w:hAnsi="Courier New" w:cs="Courier New"/>
    </w:rPr>
  </w:style>
  <w:style w:type="character" w:customStyle="1" w:styleId="WW8Num9z2">
    <w:name w:val="WW8Num9z2"/>
    <w:rsid w:val="0049555D"/>
    <w:rPr>
      <w:rFonts w:ascii="Wingdings" w:hAnsi="Wingdings" w:cs="Wingdings"/>
    </w:rPr>
  </w:style>
  <w:style w:type="character" w:customStyle="1" w:styleId="WW8Num9z3">
    <w:name w:val="WW8Num9z3"/>
    <w:rsid w:val="0049555D"/>
    <w:rPr>
      <w:rFonts w:ascii="Symbol" w:hAnsi="Symbol" w:cs="Symbol"/>
    </w:rPr>
  </w:style>
  <w:style w:type="character" w:customStyle="1" w:styleId="WW8Num10z0">
    <w:name w:val="WW8Num10z0"/>
    <w:rsid w:val="0049555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9555D"/>
  </w:style>
  <w:style w:type="character" w:customStyle="1" w:styleId="WW8Num5z1">
    <w:name w:val="WW8Num5z1"/>
    <w:rsid w:val="0049555D"/>
    <w:rPr>
      <w:b w:val="0"/>
    </w:rPr>
  </w:style>
  <w:style w:type="character" w:customStyle="1" w:styleId="WW8Num6z0">
    <w:name w:val="WW8Num6z0"/>
    <w:rsid w:val="0049555D"/>
    <w:rPr>
      <w:rFonts w:ascii="Times New Roman" w:hAnsi="Times New Roman" w:cs="Times New Roman"/>
    </w:rPr>
  </w:style>
  <w:style w:type="character" w:customStyle="1" w:styleId="WW8Num7z0">
    <w:name w:val="WW8Num7z0"/>
    <w:rsid w:val="0049555D"/>
    <w:rPr>
      <w:rFonts w:ascii="Symbol" w:hAnsi="Symbol" w:cs="Symbol"/>
      <w:sz w:val="18"/>
    </w:rPr>
  </w:style>
  <w:style w:type="character" w:customStyle="1" w:styleId="WW8Num7z1">
    <w:name w:val="WW8Num7z1"/>
    <w:rsid w:val="0049555D"/>
    <w:rPr>
      <w:b w:val="0"/>
    </w:rPr>
  </w:style>
  <w:style w:type="character" w:customStyle="1" w:styleId="WW8Num7z3">
    <w:name w:val="WW8Num7z3"/>
    <w:rsid w:val="0049555D"/>
    <w:rPr>
      <w:rFonts w:ascii="Symbol" w:hAnsi="Symbol" w:cs="Symbol"/>
    </w:rPr>
  </w:style>
  <w:style w:type="character" w:customStyle="1" w:styleId="WW8Num13z0">
    <w:name w:val="WW8Num13z0"/>
    <w:rsid w:val="0049555D"/>
    <w:rPr>
      <w:rFonts w:ascii="Times New Roman" w:hAnsi="Times New Roman" w:cs="Times New Roman"/>
    </w:rPr>
  </w:style>
  <w:style w:type="character" w:customStyle="1" w:styleId="WW8Num13z1">
    <w:name w:val="WW8Num13z1"/>
    <w:rsid w:val="0049555D"/>
    <w:rPr>
      <w:rFonts w:ascii="Courier New" w:hAnsi="Courier New" w:cs="Courier New"/>
    </w:rPr>
  </w:style>
  <w:style w:type="character" w:customStyle="1" w:styleId="WW8Num13z2">
    <w:name w:val="WW8Num13z2"/>
    <w:rsid w:val="0049555D"/>
    <w:rPr>
      <w:rFonts w:ascii="Wingdings" w:hAnsi="Wingdings" w:cs="Wingdings"/>
    </w:rPr>
  </w:style>
  <w:style w:type="character" w:customStyle="1" w:styleId="WW8Num13z3">
    <w:name w:val="WW8Num13z3"/>
    <w:rsid w:val="0049555D"/>
    <w:rPr>
      <w:rFonts w:ascii="Symbol" w:hAnsi="Symbol" w:cs="Symbol"/>
    </w:rPr>
  </w:style>
  <w:style w:type="character" w:customStyle="1" w:styleId="WW8Num14z0">
    <w:name w:val="WW8Num14z0"/>
    <w:rsid w:val="0049555D"/>
    <w:rPr>
      <w:rFonts w:ascii="Times New Roman" w:hAnsi="Times New Roman" w:cs="Times New Roman"/>
    </w:rPr>
  </w:style>
  <w:style w:type="character" w:customStyle="1" w:styleId="WW8Num15z0">
    <w:name w:val="WW8Num15z0"/>
    <w:rsid w:val="0049555D"/>
    <w:rPr>
      <w:rFonts w:ascii="Symbol" w:hAnsi="Symbol" w:cs="OpenSymbol"/>
    </w:rPr>
  </w:style>
  <w:style w:type="character" w:customStyle="1" w:styleId="WW8Num20z0">
    <w:name w:val="WW8Num20z0"/>
    <w:rsid w:val="0049555D"/>
    <w:rPr>
      <w:rFonts w:ascii="Symbol" w:hAnsi="Symbol" w:cs="Symbol"/>
    </w:rPr>
  </w:style>
  <w:style w:type="character" w:customStyle="1" w:styleId="WW8Num20z1">
    <w:name w:val="WW8Num20z1"/>
    <w:rsid w:val="0049555D"/>
    <w:rPr>
      <w:rFonts w:ascii="Courier New" w:hAnsi="Courier New" w:cs="Courier New"/>
    </w:rPr>
  </w:style>
  <w:style w:type="character" w:customStyle="1" w:styleId="WW8Num20z2">
    <w:name w:val="WW8Num20z2"/>
    <w:rsid w:val="0049555D"/>
    <w:rPr>
      <w:rFonts w:ascii="Wingdings" w:hAnsi="Wingdings" w:cs="Wingdings"/>
    </w:rPr>
  </w:style>
  <w:style w:type="character" w:customStyle="1" w:styleId="WW8Num21z0">
    <w:name w:val="WW8Num21z0"/>
    <w:rsid w:val="0049555D"/>
    <w:rPr>
      <w:rFonts w:ascii="Wingdings" w:hAnsi="Wingdings" w:cs="Wingdings"/>
      <w:sz w:val="18"/>
    </w:rPr>
  </w:style>
  <w:style w:type="character" w:customStyle="1" w:styleId="WW8Num21z1">
    <w:name w:val="WW8Num21z1"/>
    <w:rsid w:val="0049555D"/>
    <w:rPr>
      <w:rFonts w:ascii="Wingdings" w:hAnsi="Wingdings" w:cs="Wingdings"/>
    </w:rPr>
  </w:style>
  <w:style w:type="character" w:customStyle="1" w:styleId="WW8Num21z3">
    <w:name w:val="WW8Num21z3"/>
    <w:rsid w:val="0049555D"/>
    <w:rPr>
      <w:rFonts w:ascii="Symbol" w:hAnsi="Symbol" w:cs="Symbol"/>
    </w:rPr>
  </w:style>
  <w:style w:type="character" w:customStyle="1" w:styleId="WW8Num23z0">
    <w:name w:val="WW8Num23z0"/>
    <w:rsid w:val="0049555D"/>
    <w:rPr>
      <w:rFonts w:ascii="Symbol" w:hAnsi="Symbol" w:cs="Symbol"/>
    </w:rPr>
  </w:style>
  <w:style w:type="character" w:customStyle="1" w:styleId="WW8Num23z1">
    <w:name w:val="WW8Num23z1"/>
    <w:rsid w:val="0049555D"/>
    <w:rPr>
      <w:rFonts w:ascii="Courier New" w:hAnsi="Courier New" w:cs="Courier New"/>
    </w:rPr>
  </w:style>
  <w:style w:type="character" w:customStyle="1" w:styleId="WW8Num23z2">
    <w:name w:val="WW8Num23z2"/>
    <w:rsid w:val="0049555D"/>
    <w:rPr>
      <w:rFonts w:ascii="Wingdings" w:hAnsi="Wingdings" w:cs="Wingdings"/>
    </w:rPr>
  </w:style>
  <w:style w:type="character" w:customStyle="1" w:styleId="WW8Num24z0">
    <w:name w:val="WW8Num24z0"/>
    <w:rsid w:val="0049555D"/>
    <w:rPr>
      <w:rFonts w:ascii="Arial" w:eastAsia="Lucida Sans Unicode" w:hAnsi="Arial" w:cs="Arial"/>
      <w:color w:val="94476B"/>
    </w:rPr>
  </w:style>
  <w:style w:type="character" w:customStyle="1" w:styleId="WW8Num24z1">
    <w:name w:val="WW8Num24z1"/>
    <w:rsid w:val="0049555D"/>
    <w:rPr>
      <w:rFonts w:ascii="Courier New" w:hAnsi="Courier New" w:cs="Courier New"/>
    </w:rPr>
  </w:style>
  <w:style w:type="character" w:customStyle="1" w:styleId="WW8Num24z2">
    <w:name w:val="WW8Num24z2"/>
    <w:rsid w:val="0049555D"/>
    <w:rPr>
      <w:rFonts w:ascii="Wingdings" w:hAnsi="Wingdings" w:cs="Wingdings"/>
    </w:rPr>
  </w:style>
  <w:style w:type="character" w:customStyle="1" w:styleId="WW8Num24z3">
    <w:name w:val="WW8Num24z3"/>
    <w:rsid w:val="0049555D"/>
    <w:rPr>
      <w:rFonts w:ascii="Symbol" w:hAnsi="Symbol" w:cs="Symbol"/>
    </w:rPr>
  </w:style>
  <w:style w:type="character" w:customStyle="1" w:styleId="WW8Num29z0">
    <w:name w:val="WW8Num29z0"/>
    <w:rsid w:val="0049555D"/>
    <w:rPr>
      <w:rFonts w:ascii="Symbol" w:hAnsi="Symbol" w:cs="Symbol"/>
      <w:sz w:val="18"/>
    </w:rPr>
  </w:style>
  <w:style w:type="character" w:customStyle="1" w:styleId="WW8Num29z1">
    <w:name w:val="WW8Num29z1"/>
    <w:rsid w:val="0049555D"/>
    <w:rPr>
      <w:rFonts w:ascii="Wingdings" w:hAnsi="Wingdings" w:cs="Wingdings"/>
    </w:rPr>
  </w:style>
  <w:style w:type="character" w:customStyle="1" w:styleId="WW8Num29z3">
    <w:name w:val="WW8Num29z3"/>
    <w:rsid w:val="0049555D"/>
    <w:rPr>
      <w:rFonts w:ascii="Symbol" w:hAnsi="Symbol" w:cs="Symbol"/>
    </w:rPr>
  </w:style>
  <w:style w:type="character" w:customStyle="1" w:styleId="WW8Num30z0">
    <w:name w:val="WW8Num30z0"/>
    <w:rsid w:val="0049555D"/>
    <w:rPr>
      <w:rFonts w:ascii="Symbol" w:hAnsi="Symbol" w:cs="Symbol"/>
    </w:rPr>
  </w:style>
  <w:style w:type="character" w:customStyle="1" w:styleId="WW8Num30z1">
    <w:name w:val="WW8Num30z1"/>
    <w:rsid w:val="0049555D"/>
    <w:rPr>
      <w:rFonts w:ascii="Courier New" w:hAnsi="Courier New" w:cs="Courier New"/>
    </w:rPr>
  </w:style>
  <w:style w:type="character" w:customStyle="1" w:styleId="WW8Num30z2">
    <w:name w:val="WW8Num30z2"/>
    <w:rsid w:val="0049555D"/>
    <w:rPr>
      <w:rFonts w:ascii="Wingdings" w:hAnsi="Wingdings" w:cs="Wingdings"/>
    </w:rPr>
  </w:style>
  <w:style w:type="character" w:customStyle="1" w:styleId="WW8Num31z0">
    <w:name w:val="WW8Num31z0"/>
    <w:rsid w:val="0049555D"/>
    <w:rPr>
      <w:rFonts w:ascii="Symbol" w:hAnsi="Symbol" w:cs="Symbol"/>
    </w:rPr>
  </w:style>
  <w:style w:type="character" w:customStyle="1" w:styleId="WW8Num31z1">
    <w:name w:val="WW8Num31z1"/>
    <w:rsid w:val="0049555D"/>
    <w:rPr>
      <w:rFonts w:ascii="Courier New" w:hAnsi="Courier New" w:cs="Courier New"/>
    </w:rPr>
  </w:style>
  <w:style w:type="character" w:customStyle="1" w:styleId="WW8Num31z2">
    <w:name w:val="WW8Num31z2"/>
    <w:rsid w:val="0049555D"/>
    <w:rPr>
      <w:rFonts w:ascii="Wingdings" w:hAnsi="Wingdings" w:cs="Wingdings"/>
    </w:rPr>
  </w:style>
  <w:style w:type="character" w:customStyle="1" w:styleId="WW8Num34z0">
    <w:name w:val="WW8Num34z0"/>
    <w:rsid w:val="0049555D"/>
    <w:rPr>
      <w:rFonts w:ascii="Symbol" w:hAnsi="Symbol" w:cs="Symbol"/>
      <w:sz w:val="18"/>
    </w:rPr>
  </w:style>
  <w:style w:type="character" w:customStyle="1" w:styleId="WW8Num35z0">
    <w:name w:val="WW8Num35z0"/>
    <w:rsid w:val="0049555D"/>
    <w:rPr>
      <w:rFonts w:ascii="Symbol" w:hAnsi="Symbol" w:cs="Symbol"/>
      <w:sz w:val="18"/>
    </w:rPr>
  </w:style>
  <w:style w:type="character" w:customStyle="1" w:styleId="WW8Num35z1">
    <w:name w:val="WW8Num35z1"/>
    <w:rsid w:val="0049555D"/>
    <w:rPr>
      <w:rFonts w:ascii="Wingdings" w:hAnsi="Wingdings" w:cs="Wingdings"/>
    </w:rPr>
  </w:style>
  <w:style w:type="character" w:customStyle="1" w:styleId="WW8Num35z3">
    <w:name w:val="WW8Num35z3"/>
    <w:rsid w:val="0049555D"/>
    <w:rPr>
      <w:rFonts w:ascii="Symbol" w:hAnsi="Symbol" w:cs="Symbol"/>
    </w:rPr>
  </w:style>
  <w:style w:type="character" w:customStyle="1" w:styleId="WW8Num36z0">
    <w:name w:val="WW8Num36z0"/>
    <w:rsid w:val="0049555D"/>
    <w:rPr>
      <w:b/>
    </w:rPr>
  </w:style>
  <w:style w:type="character" w:customStyle="1" w:styleId="WW8Num38z0">
    <w:name w:val="WW8Num38z0"/>
    <w:rsid w:val="0049555D"/>
    <w:rPr>
      <w:rFonts w:ascii="Symbol" w:hAnsi="Symbol" w:cs="Symbol"/>
    </w:rPr>
  </w:style>
  <w:style w:type="character" w:customStyle="1" w:styleId="WW8Num38z1">
    <w:name w:val="WW8Num38z1"/>
    <w:rsid w:val="0049555D"/>
    <w:rPr>
      <w:rFonts w:ascii="Courier New" w:hAnsi="Courier New" w:cs="Courier New"/>
    </w:rPr>
  </w:style>
  <w:style w:type="character" w:customStyle="1" w:styleId="WW8Num38z2">
    <w:name w:val="WW8Num38z2"/>
    <w:rsid w:val="0049555D"/>
    <w:rPr>
      <w:rFonts w:ascii="Wingdings" w:hAnsi="Wingdings" w:cs="Wingdings"/>
    </w:rPr>
  </w:style>
  <w:style w:type="character" w:customStyle="1" w:styleId="Zadanifontodlomka2">
    <w:name w:val="Zadani font odlomka2"/>
    <w:rsid w:val="0049555D"/>
  </w:style>
  <w:style w:type="character" w:customStyle="1" w:styleId="Zadanifontodlomka1">
    <w:name w:val="Zadani font odlomka1"/>
    <w:rsid w:val="0049555D"/>
  </w:style>
  <w:style w:type="character" w:customStyle="1" w:styleId="WW-Absatz-Standardschriftart">
    <w:name w:val="WW-Absatz-Standardschriftart"/>
    <w:rsid w:val="0049555D"/>
  </w:style>
  <w:style w:type="character" w:customStyle="1" w:styleId="WW-Absatz-Standardschriftart1">
    <w:name w:val="WW-Absatz-Standardschriftart1"/>
    <w:rsid w:val="0049555D"/>
  </w:style>
  <w:style w:type="character" w:customStyle="1" w:styleId="WW8Num14z1">
    <w:name w:val="WW8Num14z1"/>
    <w:rsid w:val="0049555D"/>
    <w:rPr>
      <w:rFonts w:ascii="Courier New" w:hAnsi="Courier New" w:cs="Courier New"/>
    </w:rPr>
  </w:style>
  <w:style w:type="character" w:customStyle="1" w:styleId="WW8Num14z2">
    <w:name w:val="WW8Num14z2"/>
    <w:rsid w:val="0049555D"/>
    <w:rPr>
      <w:rFonts w:ascii="Wingdings" w:hAnsi="Wingdings" w:cs="Wingdings"/>
    </w:rPr>
  </w:style>
  <w:style w:type="character" w:customStyle="1" w:styleId="WW8Num14z3">
    <w:name w:val="WW8Num14z3"/>
    <w:rsid w:val="0049555D"/>
    <w:rPr>
      <w:rFonts w:ascii="Symbol" w:hAnsi="Symbol" w:cs="Symbol"/>
    </w:rPr>
  </w:style>
  <w:style w:type="character" w:customStyle="1" w:styleId="WW-Absatz-Standardschriftart11">
    <w:name w:val="WW-Absatz-Standardschriftart11"/>
    <w:rsid w:val="0049555D"/>
  </w:style>
  <w:style w:type="character" w:customStyle="1" w:styleId="WW-Absatz-Standardschriftart111">
    <w:name w:val="WW-Absatz-Standardschriftart111"/>
    <w:rsid w:val="0049555D"/>
  </w:style>
  <w:style w:type="character" w:customStyle="1" w:styleId="DefaultParagraphFont1">
    <w:name w:val="Default Paragraph Font1"/>
    <w:rsid w:val="0049555D"/>
  </w:style>
  <w:style w:type="character" w:customStyle="1" w:styleId="WW-DefaultParagraphFont">
    <w:name w:val="WW-Default Paragraph Font"/>
    <w:rsid w:val="0049555D"/>
  </w:style>
  <w:style w:type="character" w:customStyle="1" w:styleId="Bullets">
    <w:name w:val="Bullets"/>
    <w:rsid w:val="0049555D"/>
    <w:rPr>
      <w:rFonts w:ascii="StarSymbol" w:eastAsia="StarSymbol" w:hAnsi="StarSymbol" w:cs="OpenSymbol"/>
      <w:sz w:val="18"/>
    </w:rPr>
  </w:style>
  <w:style w:type="character" w:customStyle="1" w:styleId="WW-BulletSymbols">
    <w:name w:val="WW-Bullet Symbols"/>
    <w:rsid w:val="0049555D"/>
    <w:rPr>
      <w:rFonts w:ascii="StarSymbol" w:eastAsia="StarSymbol" w:hAnsi="StarSymbol" w:cs="StarSymbol"/>
      <w:sz w:val="18"/>
    </w:rPr>
  </w:style>
  <w:style w:type="character" w:customStyle="1" w:styleId="WW8Num1z0">
    <w:name w:val="WW8Num1z0"/>
    <w:rsid w:val="0049555D"/>
    <w:rPr>
      <w:rFonts w:ascii="StarSymbol" w:eastAsia="StarSymbol" w:hAnsi="StarSymbol" w:cs="StarSymbol"/>
      <w:sz w:val="18"/>
    </w:rPr>
  </w:style>
  <w:style w:type="character" w:customStyle="1" w:styleId="WW8Num2z0">
    <w:name w:val="WW8Num2z0"/>
    <w:rsid w:val="0049555D"/>
    <w:rPr>
      <w:rFonts w:ascii="StarSymbol" w:eastAsia="StarSymbol" w:hAnsi="StarSymbol" w:cs="StarSymbol"/>
      <w:sz w:val="18"/>
    </w:rPr>
  </w:style>
  <w:style w:type="character" w:customStyle="1" w:styleId="WW8Num11z0">
    <w:name w:val="WW8Num11z0"/>
    <w:rsid w:val="0049555D"/>
    <w:rPr>
      <w:b/>
    </w:rPr>
  </w:style>
  <w:style w:type="character" w:customStyle="1" w:styleId="Referencafusnote1">
    <w:name w:val="Referenca fusnote1"/>
    <w:rsid w:val="0049555D"/>
    <w:rPr>
      <w:vertAlign w:val="superscript"/>
    </w:rPr>
  </w:style>
  <w:style w:type="character" w:styleId="Hiperveza">
    <w:name w:val="Hyperlink"/>
    <w:rsid w:val="0049555D"/>
    <w:rPr>
      <w:color w:val="0000FF"/>
      <w:u w:val="single"/>
      <w:lang w:val="en-US" w:bidi="en-US"/>
    </w:rPr>
  </w:style>
  <w:style w:type="character" w:customStyle="1" w:styleId="FooterChar">
    <w:name w:val="Footer Char"/>
    <w:rsid w:val="0049555D"/>
    <w:rPr>
      <w:rFonts w:ascii="Thorndale" w:eastAsia="HG Mincho Light J" w:hAnsi="Thorndale" w:cs="Thorndale"/>
      <w:color w:val="000000"/>
      <w:sz w:val="24"/>
    </w:rPr>
  </w:style>
  <w:style w:type="character" w:customStyle="1" w:styleId="BodyTextChar">
    <w:name w:val="Body Text Char"/>
    <w:rsid w:val="0049555D"/>
    <w:rPr>
      <w:rFonts w:ascii="Thorndale" w:eastAsia="HG Mincho Light J" w:hAnsi="Thorndale" w:cs="Thorndale"/>
      <w:color w:val="000000"/>
      <w:sz w:val="22"/>
    </w:rPr>
  </w:style>
  <w:style w:type="character" w:styleId="Istaknuto">
    <w:name w:val="Emphasis"/>
    <w:qFormat/>
    <w:rsid w:val="0049555D"/>
    <w:rPr>
      <w:i/>
      <w:iCs/>
    </w:rPr>
  </w:style>
  <w:style w:type="character" w:customStyle="1" w:styleId="summarymark">
    <w:name w:val="summarymark"/>
    <w:basedOn w:val="DefaultParagraphFont1"/>
    <w:rsid w:val="0049555D"/>
  </w:style>
  <w:style w:type="character" w:customStyle="1" w:styleId="ListLabel1">
    <w:name w:val="ListLabel 1"/>
    <w:rsid w:val="0049555D"/>
    <w:rPr>
      <w:b w:val="0"/>
    </w:rPr>
  </w:style>
  <w:style w:type="character" w:customStyle="1" w:styleId="ListLabel2">
    <w:name w:val="ListLabel 2"/>
    <w:rsid w:val="0049555D"/>
    <w:rPr>
      <w:rFonts w:eastAsia="HG Mincho Light J" w:cs="Times New Roman"/>
    </w:rPr>
  </w:style>
  <w:style w:type="character" w:customStyle="1" w:styleId="ListLabel3">
    <w:name w:val="ListLabel 3"/>
    <w:rsid w:val="0049555D"/>
    <w:rPr>
      <w:rFonts w:cs="Courier New"/>
    </w:rPr>
  </w:style>
  <w:style w:type="character" w:customStyle="1" w:styleId="ListLabel4">
    <w:name w:val="ListLabel 4"/>
    <w:rsid w:val="0049555D"/>
    <w:rPr>
      <w:rFonts w:eastAsia="Times New Roman" w:cs="Times New Roman"/>
    </w:rPr>
  </w:style>
  <w:style w:type="character" w:customStyle="1" w:styleId="ListLabel5">
    <w:name w:val="ListLabel 5"/>
    <w:rsid w:val="0049555D"/>
    <w:rPr>
      <w:b w:val="0"/>
    </w:rPr>
  </w:style>
  <w:style w:type="character" w:customStyle="1" w:styleId="ListLabel6">
    <w:name w:val="ListLabel 6"/>
    <w:rsid w:val="0049555D"/>
    <w:rPr>
      <w:rFonts w:cs="Times New Roman"/>
    </w:rPr>
  </w:style>
  <w:style w:type="character" w:customStyle="1" w:styleId="ListLabel7">
    <w:name w:val="ListLabel 7"/>
    <w:rsid w:val="0049555D"/>
    <w:rPr>
      <w:rFonts w:cs="Courier New"/>
    </w:rPr>
  </w:style>
  <w:style w:type="character" w:customStyle="1" w:styleId="ListLabel8">
    <w:name w:val="ListLabel 8"/>
    <w:rsid w:val="0049555D"/>
    <w:rPr>
      <w:rFonts w:cs="Wingdings"/>
    </w:rPr>
  </w:style>
  <w:style w:type="character" w:customStyle="1" w:styleId="ListLabel9">
    <w:name w:val="ListLabel 9"/>
    <w:rsid w:val="0049555D"/>
    <w:rPr>
      <w:rFonts w:cs="Symbol"/>
    </w:rPr>
  </w:style>
  <w:style w:type="character" w:customStyle="1" w:styleId="WW8Num3z0">
    <w:name w:val="WW8Num3z0"/>
    <w:rsid w:val="0049555D"/>
    <w:rPr>
      <w:rFonts w:ascii="Symbol" w:hAnsi="Symbol" w:cs="Symbol"/>
    </w:rPr>
  </w:style>
  <w:style w:type="character" w:customStyle="1" w:styleId="ListLabel10">
    <w:name w:val="ListLabel 10"/>
    <w:rsid w:val="0049555D"/>
    <w:rPr>
      <w:b w:val="0"/>
    </w:rPr>
  </w:style>
  <w:style w:type="character" w:customStyle="1" w:styleId="ListLabel11">
    <w:name w:val="ListLabel 11"/>
    <w:rsid w:val="0049555D"/>
    <w:rPr>
      <w:rFonts w:cs="Times New Roman"/>
    </w:rPr>
  </w:style>
  <w:style w:type="character" w:customStyle="1" w:styleId="ListLabel12">
    <w:name w:val="ListLabel 12"/>
    <w:rsid w:val="0049555D"/>
    <w:rPr>
      <w:rFonts w:cs="Symbol"/>
      <w:sz w:val="18"/>
    </w:rPr>
  </w:style>
  <w:style w:type="character" w:customStyle="1" w:styleId="ListLabel13">
    <w:name w:val="ListLabel 13"/>
    <w:rsid w:val="0049555D"/>
    <w:rPr>
      <w:b w:val="0"/>
    </w:rPr>
  </w:style>
  <w:style w:type="character" w:customStyle="1" w:styleId="ListLabel14">
    <w:name w:val="ListLabel 14"/>
    <w:rsid w:val="0049555D"/>
    <w:rPr>
      <w:rFonts w:cs="Times New Roman"/>
    </w:rPr>
  </w:style>
  <w:style w:type="character" w:customStyle="1" w:styleId="ListLabel15">
    <w:name w:val="ListLabel 15"/>
    <w:rsid w:val="0049555D"/>
    <w:rPr>
      <w:rFonts w:cs="Symbol"/>
      <w:sz w:val="18"/>
    </w:rPr>
  </w:style>
  <w:style w:type="character" w:customStyle="1" w:styleId="ListLabel16">
    <w:name w:val="ListLabel 16"/>
    <w:rsid w:val="0049555D"/>
    <w:rPr>
      <w:b w:val="0"/>
    </w:rPr>
  </w:style>
  <w:style w:type="character" w:customStyle="1" w:styleId="ListLabel17">
    <w:name w:val="ListLabel 17"/>
    <w:rsid w:val="0049555D"/>
    <w:rPr>
      <w:rFonts w:cs="Times New Roman"/>
    </w:rPr>
  </w:style>
  <w:style w:type="character" w:customStyle="1" w:styleId="ListLabel18">
    <w:name w:val="ListLabel 18"/>
    <w:rsid w:val="0049555D"/>
    <w:rPr>
      <w:rFonts w:cs="Symbol"/>
      <w:sz w:val="18"/>
    </w:rPr>
  </w:style>
  <w:style w:type="character" w:customStyle="1" w:styleId="Hiperveza1">
    <w:name w:val="Hiperveza1"/>
    <w:rsid w:val="0049555D"/>
    <w:rPr>
      <w:color w:val="000080"/>
      <w:u w:val="single"/>
    </w:rPr>
  </w:style>
  <w:style w:type="character" w:customStyle="1" w:styleId="Simbolinumeriranja">
    <w:name w:val="Simboli numeriranja"/>
    <w:rsid w:val="0049555D"/>
  </w:style>
  <w:style w:type="character" w:customStyle="1" w:styleId="Grafikeoznake1">
    <w:name w:val="Grafičke oznake1"/>
    <w:rsid w:val="0049555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49555D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ijeloteksta">
    <w:name w:val="Body Text"/>
    <w:basedOn w:val="Normal"/>
    <w:rsid w:val="0049555D"/>
    <w:rPr>
      <w:sz w:val="22"/>
    </w:rPr>
  </w:style>
  <w:style w:type="paragraph" w:styleId="Popis">
    <w:name w:val="List"/>
    <w:basedOn w:val="Tijeloteksta"/>
    <w:rsid w:val="0049555D"/>
    <w:rPr>
      <w:rFonts w:cs="FreeSans"/>
    </w:rPr>
  </w:style>
  <w:style w:type="paragraph" w:styleId="Opisslike">
    <w:name w:val="caption"/>
    <w:basedOn w:val="Normal"/>
    <w:qFormat/>
    <w:rsid w:val="0049555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9555D"/>
    <w:pPr>
      <w:suppressLineNumbers/>
    </w:pPr>
    <w:rPr>
      <w:rFonts w:cs="FreeSans"/>
    </w:rPr>
  </w:style>
  <w:style w:type="paragraph" w:customStyle="1" w:styleId="Zaglavlje2">
    <w:name w:val="Zaglavlje2"/>
    <w:basedOn w:val="Normal"/>
    <w:next w:val="Tijeloteksta"/>
    <w:rsid w:val="0049555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Opisslike2">
    <w:name w:val="Opis slike2"/>
    <w:basedOn w:val="Normal"/>
    <w:rsid w:val="0049555D"/>
    <w:pPr>
      <w:suppressLineNumbers/>
      <w:spacing w:before="120" w:after="120"/>
    </w:pPr>
    <w:rPr>
      <w:rFonts w:cs="DejaVu Sans"/>
      <w:i/>
      <w:iCs/>
    </w:rPr>
  </w:style>
  <w:style w:type="paragraph" w:customStyle="1" w:styleId="Indeks">
    <w:name w:val="Indeks"/>
    <w:basedOn w:val="Normal"/>
    <w:rsid w:val="0049555D"/>
    <w:pPr>
      <w:suppressLineNumbers/>
    </w:pPr>
    <w:rPr>
      <w:rFonts w:cs="FreeSans"/>
    </w:rPr>
  </w:style>
  <w:style w:type="paragraph" w:customStyle="1" w:styleId="Zaglavlje1">
    <w:name w:val="Zaglavlje1"/>
    <w:basedOn w:val="Normal"/>
    <w:next w:val="Tijeloteksta"/>
    <w:rsid w:val="0049555D"/>
    <w:pPr>
      <w:keepNext/>
      <w:suppressLineNumbers/>
      <w:tabs>
        <w:tab w:val="clear" w:pos="1250"/>
        <w:tab w:val="center" w:pos="4536"/>
        <w:tab w:val="right" w:pos="9072"/>
      </w:tabs>
      <w:suppressAutoHyphens w:val="0"/>
      <w:spacing w:before="240" w:after="120"/>
    </w:pPr>
    <w:rPr>
      <w:rFonts w:ascii="Times New Roman" w:eastAsia="Times New Roman" w:hAnsi="Times New Roman" w:cs="FreeSans"/>
      <w:color w:val="00000A"/>
    </w:rPr>
  </w:style>
  <w:style w:type="paragraph" w:customStyle="1" w:styleId="Opisslike1">
    <w:name w:val="Opis slike1"/>
    <w:basedOn w:val="Normal"/>
    <w:rsid w:val="0049555D"/>
    <w:pPr>
      <w:suppressLineNumbers/>
      <w:spacing w:before="120" w:after="120"/>
    </w:pPr>
    <w:rPr>
      <w:rFonts w:cs="FreeSans"/>
      <w:i/>
      <w:iCs/>
    </w:rPr>
  </w:style>
  <w:style w:type="paragraph" w:customStyle="1" w:styleId="WW-BodyText2">
    <w:name w:val="WW-Body Text 2"/>
    <w:basedOn w:val="Normal"/>
    <w:rsid w:val="0049555D"/>
    <w:rPr>
      <w:b/>
      <w:sz w:val="22"/>
    </w:rPr>
  </w:style>
  <w:style w:type="paragraph" w:styleId="Uvuenotijeloteksta">
    <w:name w:val="Body Text Indent"/>
    <w:basedOn w:val="Tijeloteksta"/>
    <w:rsid w:val="0049555D"/>
    <w:pPr>
      <w:spacing w:after="120"/>
      <w:ind w:firstLine="210"/>
      <w:jc w:val="center"/>
    </w:pPr>
    <w:rPr>
      <w:b/>
      <w:sz w:val="24"/>
    </w:rPr>
  </w:style>
  <w:style w:type="paragraph" w:customStyle="1" w:styleId="WW-BodyTextIndent2">
    <w:name w:val="WW-Body Text Indent 2"/>
    <w:basedOn w:val="Normal"/>
    <w:rsid w:val="0049555D"/>
    <w:pPr>
      <w:ind w:left="185" w:hanging="1985"/>
      <w:jc w:val="both"/>
    </w:pPr>
  </w:style>
  <w:style w:type="paragraph" w:customStyle="1" w:styleId="WW-BodyTextIndent3">
    <w:name w:val="WW-Body Text Indent 3"/>
    <w:basedOn w:val="Normal"/>
    <w:rsid w:val="0049555D"/>
    <w:pPr>
      <w:ind w:firstLine="1250"/>
    </w:pPr>
    <w:rPr>
      <w:sz w:val="22"/>
    </w:rPr>
  </w:style>
  <w:style w:type="paragraph" w:customStyle="1" w:styleId="WW-BodyText3">
    <w:name w:val="WW-Body Text 3"/>
    <w:basedOn w:val="Normal"/>
    <w:rsid w:val="0049555D"/>
    <w:rPr>
      <w:sz w:val="18"/>
    </w:rPr>
  </w:style>
  <w:style w:type="paragraph" w:customStyle="1" w:styleId="BodyTextIndent21">
    <w:name w:val="Body Text Indent 21"/>
    <w:basedOn w:val="Normal"/>
    <w:rsid w:val="0049555D"/>
    <w:pPr>
      <w:ind w:left="1843" w:hanging="1843"/>
    </w:pPr>
  </w:style>
  <w:style w:type="paragraph" w:customStyle="1" w:styleId="BodyTextIndent31">
    <w:name w:val="Body Text Indent 31"/>
    <w:basedOn w:val="Normal"/>
    <w:rsid w:val="0049555D"/>
    <w:pPr>
      <w:ind w:left="1843"/>
    </w:pPr>
  </w:style>
  <w:style w:type="paragraph" w:customStyle="1" w:styleId="BodyText21">
    <w:name w:val="Body Text 21"/>
    <w:basedOn w:val="Normal"/>
    <w:rsid w:val="0049555D"/>
    <w:rPr>
      <w:sz w:val="20"/>
    </w:rPr>
  </w:style>
  <w:style w:type="paragraph" w:customStyle="1" w:styleId="BodyText31">
    <w:name w:val="Body Text 31"/>
    <w:basedOn w:val="Normal"/>
    <w:rsid w:val="0049555D"/>
    <w:pPr>
      <w:spacing w:after="120"/>
    </w:pPr>
    <w:rPr>
      <w:sz w:val="16"/>
      <w:szCs w:val="16"/>
    </w:rPr>
  </w:style>
  <w:style w:type="paragraph" w:customStyle="1" w:styleId="Povratnaomotnica1">
    <w:name w:val="Povratna omotnica1"/>
    <w:basedOn w:val="Normal"/>
    <w:rsid w:val="0049555D"/>
    <w:pPr>
      <w:suppressAutoHyphens w:val="0"/>
    </w:pPr>
    <w:rPr>
      <w:rFonts w:ascii="Verdana" w:eastAsia="Times New Roman" w:hAnsi="Verdana"/>
      <w:b/>
      <w:color w:val="00000A"/>
      <w:sz w:val="20"/>
    </w:rPr>
  </w:style>
  <w:style w:type="paragraph" w:customStyle="1" w:styleId="Tekstfusnote1">
    <w:name w:val="Tekst fusnote1"/>
    <w:basedOn w:val="Normal"/>
    <w:rsid w:val="0049555D"/>
    <w:pPr>
      <w:suppressAutoHyphens w:val="0"/>
    </w:pPr>
    <w:rPr>
      <w:rFonts w:eastAsia="Times New Roman"/>
      <w:color w:val="00000A"/>
      <w:sz w:val="18"/>
    </w:rPr>
  </w:style>
  <w:style w:type="paragraph" w:customStyle="1" w:styleId="BalloonText1">
    <w:name w:val="Balloon Text1"/>
    <w:basedOn w:val="Normal"/>
    <w:rsid w:val="0049555D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Tijeloteksta"/>
    <w:rsid w:val="0049555D"/>
    <w:pPr>
      <w:suppressLineNumbers/>
      <w:spacing w:after="120"/>
    </w:pPr>
    <w:rPr>
      <w:sz w:val="24"/>
      <w:lang w:val="en-US"/>
    </w:rPr>
  </w:style>
  <w:style w:type="paragraph" w:customStyle="1" w:styleId="Naslovtablice">
    <w:name w:val="Naslov tablice"/>
    <w:basedOn w:val="Sadrajitablice"/>
    <w:rsid w:val="0049555D"/>
    <w:pPr>
      <w:jc w:val="center"/>
    </w:pPr>
    <w:rPr>
      <w:b/>
      <w:bCs/>
      <w:i/>
    </w:rPr>
  </w:style>
  <w:style w:type="paragraph" w:styleId="Podnoje">
    <w:name w:val="footer"/>
    <w:basedOn w:val="Normal"/>
    <w:rsid w:val="0049555D"/>
    <w:pPr>
      <w:suppressLineNumbers/>
      <w:tabs>
        <w:tab w:val="clear" w:pos="1250"/>
        <w:tab w:val="center" w:pos="4536"/>
        <w:tab w:val="right" w:pos="9072"/>
      </w:tabs>
    </w:pPr>
  </w:style>
  <w:style w:type="paragraph" w:customStyle="1" w:styleId="Odlomakpopisa1">
    <w:name w:val="Odlomak popisa1"/>
    <w:basedOn w:val="Normal"/>
    <w:qFormat/>
    <w:rsid w:val="0049555D"/>
    <w:pPr>
      <w:ind w:left="708"/>
    </w:pPr>
  </w:style>
  <w:style w:type="paragraph" w:customStyle="1" w:styleId="t-9-8">
    <w:name w:val="t-9-8"/>
    <w:basedOn w:val="Normal"/>
    <w:rsid w:val="0049555D"/>
    <w:pPr>
      <w:suppressAutoHyphens w:val="0"/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t-9-8-bez-uvl">
    <w:name w:val="t-9-8-bez-uvl"/>
    <w:basedOn w:val="Normal"/>
    <w:rsid w:val="0049555D"/>
    <w:pPr>
      <w:suppressAutoHyphens w:val="0"/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ormalWeb1">
    <w:name w:val="Normal (Web)1"/>
    <w:basedOn w:val="Normal"/>
    <w:rsid w:val="0049555D"/>
    <w:pPr>
      <w:suppressAutoHyphens w:val="0"/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styleId="StandardWeb">
    <w:name w:val="Normal (Web)"/>
    <w:basedOn w:val="Normal"/>
    <w:rsid w:val="0049555D"/>
    <w:pPr>
      <w:spacing w:before="280" w:after="280"/>
    </w:pPr>
  </w:style>
  <w:style w:type="paragraph" w:customStyle="1" w:styleId="Tijeloteksta21">
    <w:name w:val="Tijelo teksta 21"/>
    <w:basedOn w:val="Normal"/>
    <w:rsid w:val="0049555D"/>
    <w:pPr>
      <w:spacing w:after="120" w:line="480" w:lineRule="auto"/>
    </w:pPr>
  </w:style>
  <w:style w:type="paragraph" w:customStyle="1" w:styleId="Sadrajokvira">
    <w:name w:val="Sadržaj okvira"/>
    <w:basedOn w:val="Tijeloteksta"/>
    <w:rsid w:val="0049555D"/>
  </w:style>
  <w:style w:type="paragraph" w:customStyle="1" w:styleId="TableContents">
    <w:name w:val="Table Contents"/>
    <w:basedOn w:val="Normal"/>
    <w:rsid w:val="0049555D"/>
    <w:pPr>
      <w:suppressLineNumbers/>
    </w:pPr>
  </w:style>
  <w:style w:type="paragraph" w:customStyle="1" w:styleId="TableHeading">
    <w:name w:val="Table Heading"/>
    <w:basedOn w:val="TableContents"/>
    <w:rsid w:val="0049555D"/>
    <w:pPr>
      <w:jc w:val="center"/>
    </w:pPr>
    <w:rPr>
      <w:b/>
      <w:bCs/>
    </w:rPr>
  </w:style>
  <w:style w:type="paragraph" w:styleId="Tekstbalonia">
    <w:name w:val="Balloon Text"/>
    <w:basedOn w:val="Normal"/>
    <w:semiHidden/>
    <w:rsid w:val="005E62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A0A0A"/>
    <w:pPr>
      <w:tabs>
        <w:tab w:val="clear" w:pos="1250"/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A0A0A"/>
    <w:rPr>
      <w:rFonts w:ascii="Arial" w:eastAsia="Lucida Sans Unicode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55D"/>
    <w:pPr>
      <w:tabs>
        <w:tab w:val="left" w:pos="1250"/>
      </w:tabs>
      <w:suppressAutoHyphens/>
      <w:textAlignment w:val="baseline"/>
    </w:pPr>
    <w:rPr>
      <w:rFonts w:ascii="Arial" w:eastAsia="Lucida Sans Unicode" w:hAnsi="Arial" w:cs="Arial"/>
      <w:color w:val="000000"/>
      <w:kern w:val="1"/>
      <w:sz w:val="24"/>
      <w:szCs w:val="24"/>
      <w:lang w:eastAsia="zh-CN"/>
    </w:rPr>
  </w:style>
  <w:style w:type="paragraph" w:styleId="Naslov1">
    <w:name w:val="heading 1"/>
    <w:basedOn w:val="Normal"/>
    <w:next w:val="Tijeloteksta"/>
    <w:qFormat/>
    <w:rsid w:val="0049555D"/>
    <w:pPr>
      <w:keepNext/>
      <w:tabs>
        <w:tab w:val="num" w:pos="0"/>
      </w:tabs>
      <w:ind w:left="432" w:hanging="432"/>
      <w:jc w:val="both"/>
      <w:outlineLvl w:val="0"/>
    </w:pPr>
    <w:rPr>
      <w:b/>
      <w:sz w:val="22"/>
    </w:rPr>
  </w:style>
  <w:style w:type="paragraph" w:styleId="Naslov2">
    <w:name w:val="heading 2"/>
    <w:basedOn w:val="Normal"/>
    <w:next w:val="Tijeloteksta"/>
    <w:qFormat/>
    <w:rsid w:val="0049555D"/>
    <w:pPr>
      <w:keepNext/>
      <w:tabs>
        <w:tab w:val="num" w:pos="0"/>
      </w:tabs>
      <w:ind w:left="1985" w:hanging="1985"/>
      <w:jc w:val="center"/>
      <w:outlineLvl w:val="1"/>
    </w:pPr>
    <w:rPr>
      <w:b/>
    </w:rPr>
  </w:style>
  <w:style w:type="paragraph" w:styleId="Naslov3">
    <w:name w:val="heading 3"/>
    <w:basedOn w:val="Normal"/>
    <w:next w:val="Tijeloteksta"/>
    <w:qFormat/>
    <w:rsid w:val="0049555D"/>
    <w:pPr>
      <w:keepNext/>
      <w:tabs>
        <w:tab w:val="num" w:pos="0"/>
      </w:tabs>
      <w:ind w:left="720" w:hanging="720"/>
      <w:outlineLvl w:val="2"/>
    </w:pPr>
    <w:rPr>
      <w:b/>
      <w:i/>
      <w:sz w:val="20"/>
    </w:rPr>
  </w:style>
  <w:style w:type="paragraph" w:styleId="Naslov4">
    <w:name w:val="heading 4"/>
    <w:basedOn w:val="Normal"/>
    <w:next w:val="Tijeloteksta"/>
    <w:qFormat/>
    <w:rsid w:val="0049555D"/>
    <w:pPr>
      <w:keepNext/>
      <w:tabs>
        <w:tab w:val="num" w:pos="0"/>
      </w:tabs>
      <w:ind w:left="864" w:hanging="864"/>
      <w:jc w:val="center"/>
      <w:outlineLvl w:val="3"/>
    </w:pPr>
    <w:rPr>
      <w:b/>
      <w:sz w:val="22"/>
    </w:rPr>
  </w:style>
  <w:style w:type="paragraph" w:styleId="Naslov5">
    <w:name w:val="heading 5"/>
    <w:basedOn w:val="Normal"/>
    <w:next w:val="Tijeloteksta"/>
    <w:qFormat/>
    <w:rsid w:val="0049555D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Naslov6">
    <w:name w:val="heading 6"/>
    <w:basedOn w:val="Normal"/>
    <w:next w:val="Tijeloteksta"/>
    <w:qFormat/>
    <w:rsid w:val="0049555D"/>
    <w:pPr>
      <w:keepNext/>
      <w:tabs>
        <w:tab w:val="num" w:pos="0"/>
      </w:tabs>
      <w:ind w:left="2500" w:firstLine="1250"/>
      <w:outlineLvl w:val="5"/>
    </w:pPr>
    <w:rPr>
      <w:b/>
    </w:rPr>
  </w:style>
  <w:style w:type="paragraph" w:styleId="Naslov7">
    <w:name w:val="heading 7"/>
    <w:basedOn w:val="Normal"/>
    <w:next w:val="Tijeloteksta"/>
    <w:qFormat/>
    <w:rsid w:val="0049555D"/>
    <w:pPr>
      <w:keepNext/>
      <w:tabs>
        <w:tab w:val="num" w:pos="0"/>
      </w:tabs>
      <w:ind w:left="2500" w:hanging="2500"/>
      <w:jc w:val="center"/>
      <w:outlineLvl w:val="6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49555D"/>
    <w:rPr>
      <w:rFonts w:ascii="Times New Roman" w:hAnsi="Times New Roman" w:cs="Times New Roman"/>
    </w:rPr>
  </w:style>
  <w:style w:type="character" w:customStyle="1" w:styleId="WW8Num9z0">
    <w:name w:val="WW8Num9z0"/>
    <w:rsid w:val="0049555D"/>
    <w:rPr>
      <w:rFonts w:ascii="Times New Roman" w:hAnsi="Times New Roman" w:cs="Times New Roman"/>
    </w:rPr>
  </w:style>
  <w:style w:type="character" w:customStyle="1" w:styleId="WW8Num9z1">
    <w:name w:val="WW8Num9z1"/>
    <w:rsid w:val="0049555D"/>
    <w:rPr>
      <w:rFonts w:ascii="Courier New" w:hAnsi="Courier New" w:cs="Courier New"/>
    </w:rPr>
  </w:style>
  <w:style w:type="character" w:customStyle="1" w:styleId="WW8Num9z2">
    <w:name w:val="WW8Num9z2"/>
    <w:rsid w:val="0049555D"/>
    <w:rPr>
      <w:rFonts w:ascii="Wingdings" w:hAnsi="Wingdings" w:cs="Wingdings"/>
    </w:rPr>
  </w:style>
  <w:style w:type="character" w:customStyle="1" w:styleId="WW8Num9z3">
    <w:name w:val="WW8Num9z3"/>
    <w:rsid w:val="0049555D"/>
    <w:rPr>
      <w:rFonts w:ascii="Symbol" w:hAnsi="Symbol" w:cs="Symbol"/>
    </w:rPr>
  </w:style>
  <w:style w:type="character" w:customStyle="1" w:styleId="WW8Num10z0">
    <w:name w:val="WW8Num10z0"/>
    <w:rsid w:val="0049555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9555D"/>
  </w:style>
  <w:style w:type="character" w:customStyle="1" w:styleId="WW8Num5z1">
    <w:name w:val="WW8Num5z1"/>
    <w:rsid w:val="0049555D"/>
    <w:rPr>
      <w:b w:val="0"/>
    </w:rPr>
  </w:style>
  <w:style w:type="character" w:customStyle="1" w:styleId="WW8Num6z0">
    <w:name w:val="WW8Num6z0"/>
    <w:rsid w:val="0049555D"/>
    <w:rPr>
      <w:rFonts w:ascii="Times New Roman" w:hAnsi="Times New Roman" w:cs="Times New Roman"/>
    </w:rPr>
  </w:style>
  <w:style w:type="character" w:customStyle="1" w:styleId="WW8Num7z0">
    <w:name w:val="WW8Num7z0"/>
    <w:rsid w:val="0049555D"/>
    <w:rPr>
      <w:rFonts w:ascii="Symbol" w:hAnsi="Symbol" w:cs="Symbol"/>
      <w:sz w:val="18"/>
    </w:rPr>
  </w:style>
  <w:style w:type="character" w:customStyle="1" w:styleId="WW8Num7z1">
    <w:name w:val="WW8Num7z1"/>
    <w:rsid w:val="0049555D"/>
    <w:rPr>
      <w:b w:val="0"/>
    </w:rPr>
  </w:style>
  <w:style w:type="character" w:customStyle="1" w:styleId="WW8Num7z3">
    <w:name w:val="WW8Num7z3"/>
    <w:rsid w:val="0049555D"/>
    <w:rPr>
      <w:rFonts w:ascii="Symbol" w:hAnsi="Symbol" w:cs="Symbol"/>
    </w:rPr>
  </w:style>
  <w:style w:type="character" w:customStyle="1" w:styleId="WW8Num13z0">
    <w:name w:val="WW8Num13z0"/>
    <w:rsid w:val="0049555D"/>
    <w:rPr>
      <w:rFonts w:ascii="Times New Roman" w:hAnsi="Times New Roman" w:cs="Times New Roman"/>
    </w:rPr>
  </w:style>
  <w:style w:type="character" w:customStyle="1" w:styleId="WW8Num13z1">
    <w:name w:val="WW8Num13z1"/>
    <w:rsid w:val="0049555D"/>
    <w:rPr>
      <w:rFonts w:ascii="Courier New" w:hAnsi="Courier New" w:cs="Courier New"/>
    </w:rPr>
  </w:style>
  <w:style w:type="character" w:customStyle="1" w:styleId="WW8Num13z2">
    <w:name w:val="WW8Num13z2"/>
    <w:rsid w:val="0049555D"/>
    <w:rPr>
      <w:rFonts w:ascii="Wingdings" w:hAnsi="Wingdings" w:cs="Wingdings"/>
    </w:rPr>
  </w:style>
  <w:style w:type="character" w:customStyle="1" w:styleId="WW8Num13z3">
    <w:name w:val="WW8Num13z3"/>
    <w:rsid w:val="0049555D"/>
    <w:rPr>
      <w:rFonts w:ascii="Symbol" w:hAnsi="Symbol" w:cs="Symbol"/>
    </w:rPr>
  </w:style>
  <w:style w:type="character" w:customStyle="1" w:styleId="WW8Num14z0">
    <w:name w:val="WW8Num14z0"/>
    <w:rsid w:val="0049555D"/>
    <w:rPr>
      <w:rFonts w:ascii="Times New Roman" w:hAnsi="Times New Roman" w:cs="Times New Roman"/>
    </w:rPr>
  </w:style>
  <w:style w:type="character" w:customStyle="1" w:styleId="WW8Num15z0">
    <w:name w:val="WW8Num15z0"/>
    <w:rsid w:val="0049555D"/>
    <w:rPr>
      <w:rFonts w:ascii="Symbol" w:hAnsi="Symbol" w:cs="OpenSymbol"/>
    </w:rPr>
  </w:style>
  <w:style w:type="character" w:customStyle="1" w:styleId="WW8Num20z0">
    <w:name w:val="WW8Num20z0"/>
    <w:rsid w:val="0049555D"/>
    <w:rPr>
      <w:rFonts w:ascii="Symbol" w:hAnsi="Symbol" w:cs="Symbol"/>
    </w:rPr>
  </w:style>
  <w:style w:type="character" w:customStyle="1" w:styleId="WW8Num20z1">
    <w:name w:val="WW8Num20z1"/>
    <w:rsid w:val="0049555D"/>
    <w:rPr>
      <w:rFonts w:ascii="Courier New" w:hAnsi="Courier New" w:cs="Courier New"/>
    </w:rPr>
  </w:style>
  <w:style w:type="character" w:customStyle="1" w:styleId="WW8Num20z2">
    <w:name w:val="WW8Num20z2"/>
    <w:rsid w:val="0049555D"/>
    <w:rPr>
      <w:rFonts w:ascii="Wingdings" w:hAnsi="Wingdings" w:cs="Wingdings"/>
    </w:rPr>
  </w:style>
  <w:style w:type="character" w:customStyle="1" w:styleId="WW8Num21z0">
    <w:name w:val="WW8Num21z0"/>
    <w:rsid w:val="0049555D"/>
    <w:rPr>
      <w:rFonts w:ascii="Wingdings" w:hAnsi="Wingdings" w:cs="Wingdings"/>
      <w:sz w:val="18"/>
    </w:rPr>
  </w:style>
  <w:style w:type="character" w:customStyle="1" w:styleId="WW8Num21z1">
    <w:name w:val="WW8Num21z1"/>
    <w:rsid w:val="0049555D"/>
    <w:rPr>
      <w:rFonts w:ascii="Wingdings" w:hAnsi="Wingdings" w:cs="Wingdings"/>
    </w:rPr>
  </w:style>
  <w:style w:type="character" w:customStyle="1" w:styleId="WW8Num21z3">
    <w:name w:val="WW8Num21z3"/>
    <w:rsid w:val="0049555D"/>
    <w:rPr>
      <w:rFonts w:ascii="Symbol" w:hAnsi="Symbol" w:cs="Symbol"/>
    </w:rPr>
  </w:style>
  <w:style w:type="character" w:customStyle="1" w:styleId="WW8Num23z0">
    <w:name w:val="WW8Num23z0"/>
    <w:rsid w:val="0049555D"/>
    <w:rPr>
      <w:rFonts w:ascii="Symbol" w:hAnsi="Symbol" w:cs="Symbol"/>
    </w:rPr>
  </w:style>
  <w:style w:type="character" w:customStyle="1" w:styleId="WW8Num23z1">
    <w:name w:val="WW8Num23z1"/>
    <w:rsid w:val="0049555D"/>
    <w:rPr>
      <w:rFonts w:ascii="Courier New" w:hAnsi="Courier New" w:cs="Courier New"/>
    </w:rPr>
  </w:style>
  <w:style w:type="character" w:customStyle="1" w:styleId="WW8Num23z2">
    <w:name w:val="WW8Num23z2"/>
    <w:rsid w:val="0049555D"/>
    <w:rPr>
      <w:rFonts w:ascii="Wingdings" w:hAnsi="Wingdings" w:cs="Wingdings"/>
    </w:rPr>
  </w:style>
  <w:style w:type="character" w:customStyle="1" w:styleId="WW8Num24z0">
    <w:name w:val="WW8Num24z0"/>
    <w:rsid w:val="0049555D"/>
    <w:rPr>
      <w:rFonts w:ascii="Arial" w:eastAsia="Lucida Sans Unicode" w:hAnsi="Arial" w:cs="Arial"/>
      <w:color w:val="94476B"/>
    </w:rPr>
  </w:style>
  <w:style w:type="character" w:customStyle="1" w:styleId="WW8Num24z1">
    <w:name w:val="WW8Num24z1"/>
    <w:rsid w:val="0049555D"/>
    <w:rPr>
      <w:rFonts w:ascii="Courier New" w:hAnsi="Courier New" w:cs="Courier New"/>
    </w:rPr>
  </w:style>
  <w:style w:type="character" w:customStyle="1" w:styleId="WW8Num24z2">
    <w:name w:val="WW8Num24z2"/>
    <w:rsid w:val="0049555D"/>
    <w:rPr>
      <w:rFonts w:ascii="Wingdings" w:hAnsi="Wingdings" w:cs="Wingdings"/>
    </w:rPr>
  </w:style>
  <w:style w:type="character" w:customStyle="1" w:styleId="WW8Num24z3">
    <w:name w:val="WW8Num24z3"/>
    <w:rsid w:val="0049555D"/>
    <w:rPr>
      <w:rFonts w:ascii="Symbol" w:hAnsi="Symbol" w:cs="Symbol"/>
    </w:rPr>
  </w:style>
  <w:style w:type="character" w:customStyle="1" w:styleId="WW8Num29z0">
    <w:name w:val="WW8Num29z0"/>
    <w:rsid w:val="0049555D"/>
    <w:rPr>
      <w:rFonts w:ascii="Symbol" w:hAnsi="Symbol" w:cs="Symbol"/>
      <w:sz w:val="18"/>
    </w:rPr>
  </w:style>
  <w:style w:type="character" w:customStyle="1" w:styleId="WW8Num29z1">
    <w:name w:val="WW8Num29z1"/>
    <w:rsid w:val="0049555D"/>
    <w:rPr>
      <w:rFonts w:ascii="Wingdings" w:hAnsi="Wingdings" w:cs="Wingdings"/>
    </w:rPr>
  </w:style>
  <w:style w:type="character" w:customStyle="1" w:styleId="WW8Num29z3">
    <w:name w:val="WW8Num29z3"/>
    <w:rsid w:val="0049555D"/>
    <w:rPr>
      <w:rFonts w:ascii="Symbol" w:hAnsi="Symbol" w:cs="Symbol"/>
    </w:rPr>
  </w:style>
  <w:style w:type="character" w:customStyle="1" w:styleId="WW8Num30z0">
    <w:name w:val="WW8Num30z0"/>
    <w:rsid w:val="0049555D"/>
    <w:rPr>
      <w:rFonts w:ascii="Symbol" w:hAnsi="Symbol" w:cs="Symbol"/>
    </w:rPr>
  </w:style>
  <w:style w:type="character" w:customStyle="1" w:styleId="WW8Num30z1">
    <w:name w:val="WW8Num30z1"/>
    <w:rsid w:val="0049555D"/>
    <w:rPr>
      <w:rFonts w:ascii="Courier New" w:hAnsi="Courier New" w:cs="Courier New"/>
    </w:rPr>
  </w:style>
  <w:style w:type="character" w:customStyle="1" w:styleId="WW8Num30z2">
    <w:name w:val="WW8Num30z2"/>
    <w:rsid w:val="0049555D"/>
    <w:rPr>
      <w:rFonts w:ascii="Wingdings" w:hAnsi="Wingdings" w:cs="Wingdings"/>
    </w:rPr>
  </w:style>
  <w:style w:type="character" w:customStyle="1" w:styleId="WW8Num31z0">
    <w:name w:val="WW8Num31z0"/>
    <w:rsid w:val="0049555D"/>
    <w:rPr>
      <w:rFonts w:ascii="Symbol" w:hAnsi="Symbol" w:cs="Symbol"/>
    </w:rPr>
  </w:style>
  <w:style w:type="character" w:customStyle="1" w:styleId="WW8Num31z1">
    <w:name w:val="WW8Num31z1"/>
    <w:rsid w:val="0049555D"/>
    <w:rPr>
      <w:rFonts w:ascii="Courier New" w:hAnsi="Courier New" w:cs="Courier New"/>
    </w:rPr>
  </w:style>
  <w:style w:type="character" w:customStyle="1" w:styleId="WW8Num31z2">
    <w:name w:val="WW8Num31z2"/>
    <w:rsid w:val="0049555D"/>
    <w:rPr>
      <w:rFonts w:ascii="Wingdings" w:hAnsi="Wingdings" w:cs="Wingdings"/>
    </w:rPr>
  </w:style>
  <w:style w:type="character" w:customStyle="1" w:styleId="WW8Num34z0">
    <w:name w:val="WW8Num34z0"/>
    <w:rsid w:val="0049555D"/>
    <w:rPr>
      <w:rFonts w:ascii="Symbol" w:hAnsi="Symbol" w:cs="Symbol"/>
      <w:sz w:val="18"/>
    </w:rPr>
  </w:style>
  <w:style w:type="character" w:customStyle="1" w:styleId="WW8Num35z0">
    <w:name w:val="WW8Num35z0"/>
    <w:rsid w:val="0049555D"/>
    <w:rPr>
      <w:rFonts w:ascii="Symbol" w:hAnsi="Symbol" w:cs="Symbol"/>
      <w:sz w:val="18"/>
    </w:rPr>
  </w:style>
  <w:style w:type="character" w:customStyle="1" w:styleId="WW8Num35z1">
    <w:name w:val="WW8Num35z1"/>
    <w:rsid w:val="0049555D"/>
    <w:rPr>
      <w:rFonts w:ascii="Wingdings" w:hAnsi="Wingdings" w:cs="Wingdings"/>
    </w:rPr>
  </w:style>
  <w:style w:type="character" w:customStyle="1" w:styleId="WW8Num35z3">
    <w:name w:val="WW8Num35z3"/>
    <w:rsid w:val="0049555D"/>
    <w:rPr>
      <w:rFonts w:ascii="Symbol" w:hAnsi="Symbol" w:cs="Symbol"/>
    </w:rPr>
  </w:style>
  <w:style w:type="character" w:customStyle="1" w:styleId="WW8Num36z0">
    <w:name w:val="WW8Num36z0"/>
    <w:rsid w:val="0049555D"/>
    <w:rPr>
      <w:b/>
    </w:rPr>
  </w:style>
  <w:style w:type="character" w:customStyle="1" w:styleId="WW8Num38z0">
    <w:name w:val="WW8Num38z0"/>
    <w:rsid w:val="0049555D"/>
    <w:rPr>
      <w:rFonts w:ascii="Symbol" w:hAnsi="Symbol" w:cs="Symbol"/>
    </w:rPr>
  </w:style>
  <w:style w:type="character" w:customStyle="1" w:styleId="WW8Num38z1">
    <w:name w:val="WW8Num38z1"/>
    <w:rsid w:val="0049555D"/>
    <w:rPr>
      <w:rFonts w:ascii="Courier New" w:hAnsi="Courier New" w:cs="Courier New"/>
    </w:rPr>
  </w:style>
  <w:style w:type="character" w:customStyle="1" w:styleId="WW8Num38z2">
    <w:name w:val="WW8Num38z2"/>
    <w:rsid w:val="0049555D"/>
    <w:rPr>
      <w:rFonts w:ascii="Wingdings" w:hAnsi="Wingdings" w:cs="Wingdings"/>
    </w:rPr>
  </w:style>
  <w:style w:type="character" w:customStyle="1" w:styleId="Zadanifontodlomka2">
    <w:name w:val="Zadani font odlomka2"/>
    <w:rsid w:val="0049555D"/>
  </w:style>
  <w:style w:type="character" w:customStyle="1" w:styleId="Zadanifontodlomka1">
    <w:name w:val="Zadani font odlomka1"/>
    <w:rsid w:val="0049555D"/>
  </w:style>
  <w:style w:type="character" w:customStyle="1" w:styleId="WW-Absatz-Standardschriftart">
    <w:name w:val="WW-Absatz-Standardschriftart"/>
    <w:rsid w:val="0049555D"/>
  </w:style>
  <w:style w:type="character" w:customStyle="1" w:styleId="WW-Absatz-Standardschriftart1">
    <w:name w:val="WW-Absatz-Standardschriftart1"/>
    <w:rsid w:val="0049555D"/>
  </w:style>
  <w:style w:type="character" w:customStyle="1" w:styleId="WW8Num14z1">
    <w:name w:val="WW8Num14z1"/>
    <w:rsid w:val="0049555D"/>
    <w:rPr>
      <w:rFonts w:ascii="Courier New" w:hAnsi="Courier New" w:cs="Courier New"/>
    </w:rPr>
  </w:style>
  <w:style w:type="character" w:customStyle="1" w:styleId="WW8Num14z2">
    <w:name w:val="WW8Num14z2"/>
    <w:rsid w:val="0049555D"/>
    <w:rPr>
      <w:rFonts w:ascii="Wingdings" w:hAnsi="Wingdings" w:cs="Wingdings"/>
    </w:rPr>
  </w:style>
  <w:style w:type="character" w:customStyle="1" w:styleId="WW8Num14z3">
    <w:name w:val="WW8Num14z3"/>
    <w:rsid w:val="0049555D"/>
    <w:rPr>
      <w:rFonts w:ascii="Symbol" w:hAnsi="Symbol" w:cs="Symbol"/>
    </w:rPr>
  </w:style>
  <w:style w:type="character" w:customStyle="1" w:styleId="WW-Absatz-Standardschriftart11">
    <w:name w:val="WW-Absatz-Standardschriftart11"/>
    <w:rsid w:val="0049555D"/>
  </w:style>
  <w:style w:type="character" w:customStyle="1" w:styleId="WW-Absatz-Standardschriftart111">
    <w:name w:val="WW-Absatz-Standardschriftart111"/>
    <w:rsid w:val="0049555D"/>
  </w:style>
  <w:style w:type="character" w:customStyle="1" w:styleId="DefaultParagraphFont1">
    <w:name w:val="Default Paragraph Font1"/>
    <w:rsid w:val="0049555D"/>
  </w:style>
  <w:style w:type="character" w:customStyle="1" w:styleId="WW-DefaultParagraphFont">
    <w:name w:val="WW-Default Paragraph Font"/>
    <w:rsid w:val="0049555D"/>
  </w:style>
  <w:style w:type="character" w:customStyle="1" w:styleId="Bullets">
    <w:name w:val="Bullets"/>
    <w:rsid w:val="0049555D"/>
    <w:rPr>
      <w:rFonts w:ascii="StarSymbol" w:eastAsia="StarSymbol" w:hAnsi="StarSymbol" w:cs="OpenSymbol"/>
      <w:sz w:val="18"/>
    </w:rPr>
  </w:style>
  <w:style w:type="character" w:customStyle="1" w:styleId="WW-BulletSymbols">
    <w:name w:val="WW-Bullet Symbols"/>
    <w:rsid w:val="0049555D"/>
    <w:rPr>
      <w:rFonts w:ascii="StarSymbol" w:eastAsia="StarSymbol" w:hAnsi="StarSymbol" w:cs="StarSymbol"/>
      <w:sz w:val="18"/>
    </w:rPr>
  </w:style>
  <w:style w:type="character" w:customStyle="1" w:styleId="WW8Num1z0">
    <w:name w:val="WW8Num1z0"/>
    <w:rsid w:val="0049555D"/>
    <w:rPr>
      <w:rFonts w:ascii="StarSymbol" w:eastAsia="StarSymbol" w:hAnsi="StarSymbol" w:cs="StarSymbol"/>
      <w:sz w:val="18"/>
    </w:rPr>
  </w:style>
  <w:style w:type="character" w:customStyle="1" w:styleId="WW8Num2z0">
    <w:name w:val="WW8Num2z0"/>
    <w:rsid w:val="0049555D"/>
    <w:rPr>
      <w:rFonts w:ascii="StarSymbol" w:eastAsia="StarSymbol" w:hAnsi="StarSymbol" w:cs="StarSymbol"/>
      <w:sz w:val="18"/>
    </w:rPr>
  </w:style>
  <w:style w:type="character" w:customStyle="1" w:styleId="WW8Num11z0">
    <w:name w:val="WW8Num11z0"/>
    <w:rsid w:val="0049555D"/>
    <w:rPr>
      <w:b/>
    </w:rPr>
  </w:style>
  <w:style w:type="character" w:customStyle="1" w:styleId="Referencafusnote1">
    <w:name w:val="Referenca fusnote1"/>
    <w:rsid w:val="0049555D"/>
    <w:rPr>
      <w:vertAlign w:val="superscript"/>
    </w:rPr>
  </w:style>
  <w:style w:type="character" w:styleId="Hiperveza">
    <w:name w:val="Hyperlink"/>
    <w:rsid w:val="0049555D"/>
    <w:rPr>
      <w:color w:val="0000FF"/>
      <w:u w:val="single"/>
      <w:lang w:val="en-US" w:bidi="en-US"/>
    </w:rPr>
  </w:style>
  <w:style w:type="character" w:customStyle="1" w:styleId="FooterChar">
    <w:name w:val="Footer Char"/>
    <w:rsid w:val="0049555D"/>
    <w:rPr>
      <w:rFonts w:ascii="Thorndale" w:eastAsia="HG Mincho Light J" w:hAnsi="Thorndale" w:cs="Thorndale"/>
      <w:color w:val="000000"/>
      <w:sz w:val="24"/>
    </w:rPr>
  </w:style>
  <w:style w:type="character" w:customStyle="1" w:styleId="BodyTextChar">
    <w:name w:val="Body Text Char"/>
    <w:rsid w:val="0049555D"/>
    <w:rPr>
      <w:rFonts w:ascii="Thorndale" w:eastAsia="HG Mincho Light J" w:hAnsi="Thorndale" w:cs="Thorndale"/>
      <w:color w:val="000000"/>
      <w:sz w:val="22"/>
    </w:rPr>
  </w:style>
  <w:style w:type="character" w:styleId="Istaknuto">
    <w:name w:val="Emphasis"/>
    <w:qFormat/>
    <w:rsid w:val="0049555D"/>
    <w:rPr>
      <w:i/>
      <w:iCs/>
    </w:rPr>
  </w:style>
  <w:style w:type="character" w:customStyle="1" w:styleId="summarymark">
    <w:name w:val="summarymark"/>
    <w:basedOn w:val="DefaultParagraphFont1"/>
    <w:rsid w:val="0049555D"/>
  </w:style>
  <w:style w:type="character" w:customStyle="1" w:styleId="ListLabel1">
    <w:name w:val="ListLabel 1"/>
    <w:rsid w:val="0049555D"/>
    <w:rPr>
      <w:b w:val="0"/>
    </w:rPr>
  </w:style>
  <w:style w:type="character" w:customStyle="1" w:styleId="ListLabel2">
    <w:name w:val="ListLabel 2"/>
    <w:rsid w:val="0049555D"/>
    <w:rPr>
      <w:rFonts w:eastAsia="HG Mincho Light J" w:cs="Times New Roman"/>
    </w:rPr>
  </w:style>
  <w:style w:type="character" w:customStyle="1" w:styleId="ListLabel3">
    <w:name w:val="ListLabel 3"/>
    <w:rsid w:val="0049555D"/>
    <w:rPr>
      <w:rFonts w:cs="Courier New"/>
    </w:rPr>
  </w:style>
  <w:style w:type="character" w:customStyle="1" w:styleId="ListLabel4">
    <w:name w:val="ListLabel 4"/>
    <w:rsid w:val="0049555D"/>
    <w:rPr>
      <w:rFonts w:eastAsia="Times New Roman" w:cs="Times New Roman"/>
    </w:rPr>
  </w:style>
  <w:style w:type="character" w:customStyle="1" w:styleId="ListLabel5">
    <w:name w:val="ListLabel 5"/>
    <w:rsid w:val="0049555D"/>
    <w:rPr>
      <w:b w:val="0"/>
    </w:rPr>
  </w:style>
  <w:style w:type="character" w:customStyle="1" w:styleId="ListLabel6">
    <w:name w:val="ListLabel 6"/>
    <w:rsid w:val="0049555D"/>
    <w:rPr>
      <w:rFonts w:cs="Times New Roman"/>
    </w:rPr>
  </w:style>
  <w:style w:type="character" w:customStyle="1" w:styleId="ListLabel7">
    <w:name w:val="ListLabel 7"/>
    <w:rsid w:val="0049555D"/>
    <w:rPr>
      <w:rFonts w:cs="Courier New"/>
    </w:rPr>
  </w:style>
  <w:style w:type="character" w:customStyle="1" w:styleId="ListLabel8">
    <w:name w:val="ListLabel 8"/>
    <w:rsid w:val="0049555D"/>
    <w:rPr>
      <w:rFonts w:cs="Wingdings"/>
    </w:rPr>
  </w:style>
  <w:style w:type="character" w:customStyle="1" w:styleId="ListLabel9">
    <w:name w:val="ListLabel 9"/>
    <w:rsid w:val="0049555D"/>
    <w:rPr>
      <w:rFonts w:cs="Symbol"/>
    </w:rPr>
  </w:style>
  <w:style w:type="character" w:customStyle="1" w:styleId="WW8Num3z0">
    <w:name w:val="WW8Num3z0"/>
    <w:rsid w:val="0049555D"/>
    <w:rPr>
      <w:rFonts w:ascii="Symbol" w:hAnsi="Symbol" w:cs="Symbol"/>
    </w:rPr>
  </w:style>
  <w:style w:type="character" w:customStyle="1" w:styleId="ListLabel10">
    <w:name w:val="ListLabel 10"/>
    <w:rsid w:val="0049555D"/>
    <w:rPr>
      <w:b w:val="0"/>
    </w:rPr>
  </w:style>
  <w:style w:type="character" w:customStyle="1" w:styleId="ListLabel11">
    <w:name w:val="ListLabel 11"/>
    <w:rsid w:val="0049555D"/>
    <w:rPr>
      <w:rFonts w:cs="Times New Roman"/>
    </w:rPr>
  </w:style>
  <w:style w:type="character" w:customStyle="1" w:styleId="ListLabel12">
    <w:name w:val="ListLabel 12"/>
    <w:rsid w:val="0049555D"/>
    <w:rPr>
      <w:rFonts w:cs="Symbol"/>
      <w:sz w:val="18"/>
    </w:rPr>
  </w:style>
  <w:style w:type="character" w:customStyle="1" w:styleId="ListLabel13">
    <w:name w:val="ListLabel 13"/>
    <w:rsid w:val="0049555D"/>
    <w:rPr>
      <w:b w:val="0"/>
    </w:rPr>
  </w:style>
  <w:style w:type="character" w:customStyle="1" w:styleId="ListLabel14">
    <w:name w:val="ListLabel 14"/>
    <w:rsid w:val="0049555D"/>
    <w:rPr>
      <w:rFonts w:cs="Times New Roman"/>
    </w:rPr>
  </w:style>
  <w:style w:type="character" w:customStyle="1" w:styleId="ListLabel15">
    <w:name w:val="ListLabel 15"/>
    <w:rsid w:val="0049555D"/>
    <w:rPr>
      <w:rFonts w:cs="Symbol"/>
      <w:sz w:val="18"/>
    </w:rPr>
  </w:style>
  <w:style w:type="character" w:customStyle="1" w:styleId="ListLabel16">
    <w:name w:val="ListLabel 16"/>
    <w:rsid w:val="0049555D"/>
    <w:rPr>
      <w:b w:val="0"/>
    </w:rPr>
  </w:style>
  <w:style w:type="character" w:customStyle="1" w:styleId="ListLabel17">
    <w:name w:val="ListLabel 17"/>
    <w:rsid w:val="0049555D"/>
    <w:rPr>
      <w:rFonts w:cs="Times New Roman"/>
    </w:rPr>
  </w:style>
  <w:style w:type="character" w:customStyle="1" w:styleId="ListLabel18">
    <w:name w:val="ListLabel 18"/>
    <w:rsid w:val="0049555D"/>
    <w:rPr>
      <w:rFonts w:cs="Symbol"/>
      <w:sz w:val="18"/>
    </w:rPr>
  </w:style>
  <w:style w:type="character" w:customStyle="1" w:styleId="Hiperveza1">
    <w:name w:val="Hiperveza1"/>
    <w:rsid w:val="0049555D"/>
    <w:rPr>
      <w:color w:val="000080"/>
      <w:u w:val="single"/>
    </w:rPr>
  </w:style>
  <w:style w:type="character" w:customStyle="1" w:styleId="Simbolinumeriranja">
    <w:name w:val="Simboli numeriranja"/>
    <w:rsid w:val="0049555D"/>
  </w:style>
  <w:style w:type="character" w:customStyle="1" w:styleId="Grafikeoznake1">
    <w:name w:val="Grafičke oznake1"/>
    <w:rsid w:val="0049555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49555D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ijeloteksta">
    <w:name w:val="Body Text"/>
    <w:basedOn w:val="Normal"/>
    <w:rsid w:val="0049555D"/>
    <w:rPr>
      <w:sz w:val="22"/>
    </w:rPr>
  </w:style>
  <w:style w:type="paragraph" w:styleId="Popis">
    <w:name w:val="List"/>
    <w:basedOn w:val="Tijeloteksta"/>
    <w:rsid w:val="0049555D"/>
    <w:rPr>
      <w:rFonts w:cs="FreeSans"/>
    </w:rPr>
  </w:style>
  <w:style w:type="paragraph" w:styleId="Opisslike">
    <w:name w:val="caption"/>
    <w:basedOn w:val="Normal"/>
    <w:qFormat/>
    <w:rsid w:val="0049555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9555D"/>
    <w:pPr>
      <w:suppressLineNumbers/>
    </w:pPr>
    <w:rPr>
      <w:rFonts w:cs="FreeSans"/>
    </w:rPr>
  </w:style>
  <w:style w:type="paragraph" w:customStyle="1" w:styleId="Zaglavlje2">
    <w:name w:val="Zaglavlje2"/>
    <w:basedOn w:val="Normal"/>
    <w:next w:val="Tijeloteksta"/>
    <w:rsid w:val="0049555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Opisslike2">
    <w:name w:val="Opis slike2"/>
    <w:basedOn w:val="Normal"/>
    <w:rsid w:val="0049555D"/>
    <w:pPr>
      <w:suppressLineNumbers/>
      <w:spacing w:before="120" w:after="120"/>
    </w:pPr>
    <w:rPr>
      <w:rFonts w:cs="DejaVu Sans"/>
      <w:i/>
      <w:iCs/>
    </w:rPr>
  </w:style>
  <w:style w:type="paragraph" w:customStyle="1" w:styleId="Indeks">
    <w:name w:val="Indeks"/>
    <w:basedOn w:val="Normal"/>
    <w:rsid w:val="0049555D"/>
    <w:pPr>
      <w:suppressLineNumbers/>
    </w:pPr>
    <w:rPr>
      <w:rFonts w:cs="FreeSans"/>
    </w:rPr>
  </w:style>
  <w:style w:type="paragraph" w:customStyle="1" w:styleId="Zaglavlje1">
    <w:name w:val="Zaglavlje1"/>
    <w:basedOn w:val="Normal"/>
    <w:next w:val="Tijeloteksta"/>
    <w:rsid w:val="0049555D"/>
    <w:pPr>
      <w:keepNext/>
      <w:suppressLineNumbers/>
      <w:tabs>
        <w:tab w:val="clear" w:pos="1250"/>
        <w:tab w:val="center" w:pos="4536"/>
        <w:tab w:val="right" w:pos="9072"/>
      </w:tabs>
      <w:suppressAutoHyphens w:val="0"/>
      <w:spacing w:before="240" w:after="120"/>
    </w:pPr>
    <w:rPr>
      <w:rFonts w:ascii="Times New Roman" w:eastAsia="Times New Roman" w:hAnsi="Times New Roman" w:cs="FreeSans"/>
      <w:color w:val="00000A"/>
    </w:rPr>
  </w:style>
  <w:style w:type="paragraph" w:customStyle="1" w:styleId="Opisslike1">
    <w:name w:val="Opis slike1"/>
    <w:basedOn w:val="Normal"/>
    <w:rsid w:val="0049555D"/>
    <w:pPr>
      <w:suppressLineNumbers/>
      <w:spacing w:before="120" w:after="120"/>
    </w:pPr>
    <w:rPr>
      <w:rFonts w:cs="FreeSans"/>
      <w:i/>
      <w:iCs/>
    </w:rPr>
  </w:style>
  <w:style w:type="paragraph" w:customStyle="1" w:styleId="WW-BodyText2">
    <w:name w:val="WW-Body Text 2"/>
    <w:basedOn w:val="Normal"/>
    <w:rsid w:val="0049555D"/>
    <w:rPr>
      <w:b/>
      <w:sz w:val="22"/>
    </w:rPr>
  </w:style>
  <w:style w:type="paragraph" w:styleId="Uvuenotijeloteksta">
    <w:name w:val="Body Text Indent"/>
    <w:basedOn w:val="Tijeloteksta"/>
    <w:rsid w:val="0049555D"/>
    <w:pPr>
      <w:spacing w:after="120"/>
      <w:ind w:firstLine="210"/>
      <w:jc w:val="center"/>
    </w:pPr>
    <w:rPr>
      <w:b/>
      <w:sz w:val="24"/>
    </w:rPr>
  </w:style>
  <w:style w:type="paragraph" w:customStyle="1" w:styleId="WW-BodyTextIndent2">
    <w:name w:val="WW-Body Text Indent 2"/>
    <w:basedOn w:val="Normal"/>
    <w:rsid w:val="0049555D"/>
    <w:pPr>
      <w:ind w:left="185" w:hanging="1985"/>
      <w:jc w:val="both"/>
    </w:pPr>
  </w:style>
  <w:style w:type="paragraph" w:customStyle="1" w:styleId="WW-BodyTextIndent3">
    <w:name w:val="WW-Body Text Indent 3"/>
    <w:basedOn w:val="Normal"/>
    <w:rsid w:val="0049555D"/>
    <w:pPr>
      <w:ind w:firstLine="1250"/>
    </w:pPr>
    <w:rPr>
      <w:sz w:val="22"/>
    </w:rPr>
  </w:style>
  <w:style w:type="paragraph" w:customStyle="1" w:styleId="WW-BodyText3">
    <w:name w:val="WW-Body Text 3"/>
    <w:basedOn w:val="Normal"/>
    <w:rsid w:val="0049555D"/>
    <w:rPr>
      <w:sz w:val="18"/>
    </w:rPr>
  </w:style>
  <w:style w:type="paragraph" w:customStyle="1" w:styleId="BodyTextIndent21">
    <w:name w:val="Body Text Indent 21"/>
    <w:basedOn w:val="Normal"/>
    <w:rsid w:val="0049555D"/>
    <w:pPr>
      <w:ind w:left="1843" w:hanging="1843"/>
    </w:pPr>
  </w:style>
  <w:style w:type="paragraph" w:customStyle="1" w:styleId="BodyTextIndent31">
    <w:name w:val="Body Text Indent 31"/>
    <w:basedOn w:val="Normal"/>
    <w:rsid w:val="0049555D"/>
    <w:pPr>
      <w:ind w:left="1843"/>
    </w:pPr>
  </w:style>
  <w:style w:type="paragraph" w:customStyle="1" w:styleId="BodyText21">
    <w:name w:val="Body Text 21"/>
    <w:basedOn w:val="Normal"/>
    <w:rsid w:val="0049555D"/>
    <w:rPr>
      <w:sz w:val="20"/>
    </w:rPr>
  </w:style>
  <w:style w:type="paragraph" w:customStyle="1" w:styleId="BodyText31">
    <w:name w:val="Body Text 31"/>
    <w:basedOn w:val="Normal"/>
    <w:rsid w:val="0049555D"/>
    <w:pPr>
      <w:spacing w:after="120"/>
    </w:pPr>
    <w:rPr>
      <w:sz w:val="16"/>
      <w:szCs w:val="16"/>
    </w:rPr>
  </w:style>
  <w:style w:type="paragraph" w:customStyle="1" w:styleId="Povratnaomotnica1">
    <w:name w:val="Povratna omotnica1"/>
    <w:basedOn w:val="Normal"/>
    <w:rsid w:val="0049555D"/>
    <w:pPr>
      <w:suppressAutoHyphens w:val="0"/>
    </w:pPr>
    <w:rPr>
      <w:rFonts w:ascii="Verdana" w:eastAsia="Times New Roman" w:hAnsi="Verdana"/>
      <w:b/>
      <w:color w:val="00000A"/>
      <w:sz w:val="20"/>
    </w:rPr>
  </w:style>
  <w:style w:type="paragraph" w:customStyle="1" w:styleId="Tekstfusnote1">
    <w:name w:val="Tekst fusnote1"/>
    <w:basedOn w:val="Normal"/>
    <w:rsid w:val="0049555D"/>
    <w:pPr>
      <w:suppressAutoHyphens w:val="0"/>
    </w:pPr>
    <w:rPr>
      <w:rFonts w:eastAsia="Times New Roman"/>
      <w:color w:val="00000A"/>
      <w:sz w:val="18"/>
    </w:rPr>
  </w:style>
  <w:style w:type="paragraph" w:customStyle="1" w:styleId="BalloonText1">
    <w:name w:val="Balloon Text1"/>
    <w:basedOn w:val="Normal"/>
    <w:rsid w:val="0049555D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Tijeloteksta"/>
    <w:rsid w:val="0049555D"/>
    <w:pPr>
      <w:suppressLineNumbers/>
      <w:spacing w:after="120"/>
    </w:pPr>
    <w:rPr>
      <w:sz w:val="24"/>
      <w:lang w:val="en-US"/>
    </w:rPr>
  </w:style>
  <w:style w:type="paragraph" w:customStyle="1" w:styleId="Naslovtablice">
    <w:name w:val="Naslov tablice"/>
    <w:basedOn w:val="Sadrajitablice"/>
    <w:rsid w:val="0049555D"/>
    <w:pPr>
      <w:jc w:val="center"/>
    </w:pPr>
    <w:rPr>
      <w:b/>
      <w:bCs/>
      <w:i/>
    </w:rPr>
  </w:style>
  <w:style w:type="paragraph" w:styleId="Podnoje">
    <w:name w:val="footer"/>
    <w:basedOn w:val="Normal"/>
    <w:rsid w:val="0049555D"/>
    <w:pPr>
      <w:suppressLineNumbers/>
      <w:tabs>
        <w:tab w:val="clear" w:pos="1250"/>
        <w:tab w:val="center" w:pos="4536"/>
        <w:tab w:val="right" w:pos="9072"/>
      </w:tabs>
    </w:pPr>
  </w:style>
  <w:style w:type="paragraph" w:customStyle="1" w:styleId="Odlomakpopisa1">
    <w:name w:val="Odlomak popisa1"/>
    <w:basedOn w:val="Normal"/>
    <w:qFormat/>
    <w:rsid w:val="0049555D"/>
    <w:pPr>
      <w:ind w:left="708"/>
    </w:pPr>
  </w:style>
  <w:style w:type="paragraph" w:customStyle="1" w:styleId="t-9-8">
    <w:name w:val="t-9-8"/>
    <w:basedOn w:val="Normal"/>
    <w:rsid w:val="0049555D"/>
    <w:pPr>
      <w:suppressAutoHyphens w:val="0"/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t-9-8-bez-uvl">
    <w:name w:val="t-9-8-bez-uvl"/>
    <w:basedOn w:val="Normal"/>
    <w:rsid w:val="0049555D"/>
    <w:pPr>
      <w:suppressAutoHyphens w:val="0"/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ormalWeb1">
    <w:name w:val="Normal (Web)1"/>
    <w:basedOn w:val="Normal"/>
    <w:rsid w:val="0049555D"/>
    <w:pPr>
      <w:suppressAutoHyphens w:val="0"/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styleId="StandardWeb">
    <w:name w:val="Normal (Web)"/>
    <w:basedOn w:val="Normal"/>
    <w:rsid w:val="0049555D"/>
    <w:pPr>
      <w:spacing w:before="280" w:after="280"/>
    </w:pPr>
  </w:style>
  <w:style w:type="paragraph" w:customStyle="1" w:styleId="Tijeloteksta21">
    <w:name w:val="Tijelo teksta 21"/>
    <w:basedOn w:val="Normal"/>
    <w:rsid w:val="0049555D"/>
    <w:pPr>
      <w:spacing w:after="120" w:line="480" w:lineRule="auto"/>
    </w:pPr>
  </w:style>
  <w:style w:type="paragraph" w:customStyle="1" w:styleId="Sadrajokvira">
    <w:name w:val="Sadržaj okvira"/>
    <w:basedOn w:val="Tijeloteksta"/>
    <w:rsid w:val="0049555D"/>
  </w:style>
  <w:style w:type="paragraph" w:customStyle="1" w:styleId="TableContents">
    <w:name w:val="Table Contents"/>
    <w:basedOn w:val="Normal"/>
    <w:rsid w:val="0049555D"/>
    <w:pPr>
      <w:suppressLineNumbers/>
    </w:pPr>
  </w:style>
  <w:style w:type="paragraph" w:customStyle="1" w:styleId="TableHeading">
    <w:name w:val="Table Heading"/>
    <w:basedOn w:val="TableContents"/>
    <w:rsid w:val="0049555D"/>
    <w:pPr>
      <w:jc w:val="center"/>
    </w:pPr>
    <w:rPr>
      <w:b/>
      <w:bCs/>
    </w:rPr>
  </w:style>
  <w:style w:type="paragraph" w:styleId="Tekstbalonia">
    <w:name w:val="Balloon Text"/>
    <w:basedOn w:val="Normal"/>
    <w:semiHidden/>
    <w:rsid w:val="005E62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A0A0A"/>
    <w:pPr>
      <w:tabs>
        <w:tab w:val="clear" w:pos="1250"/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A0A0A"/>
    <w:rPr>
      <w:rFonts w:ascii="Arial" w:eastAsia="Lucida Sans Unicode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UPUTE PONUDITELJIMA</vt:lpstr>
    </vt:vector>
  </TitlesOfParts>
  <Company>Apeiron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PONUDITELJIMA</dc:title>
  <dc:creator>pravnica</dc:creator>
  <cp:lastModifiedBy>Windows korisnik</cp:lastModifiedBy>
  <cp:revision>2</cp:revision>
  <cp:lastPrinted>2013-03-19T12:51:00Z</cp:lastPrinted>
  <dcterms:created xsi:type="dcterms:W3CDTF">2017-12-12T06:42:00Z</dcterms:created>
  <dcterms:modified xsi:type="dcterms:W3CDTF">2017-12-12T06:42:00Z</dcterms:modified>
</cp:coreProperties>
</file>